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FC" w:rsidRDefault="00ED4BFC" w:rsidP="00493432">
      <w:pPr>
        <w:pStyle w:val="Heading7"/>
      </w:pPr>
    </w:p>
    <w:p w:rsidR="0034545B" w:rsidRPr="00ED4BFC" w:rsidRDefault="00ED4BFC" w:rsidP="00ED4BFC">
      <w:pPr>
        <w:spacing w:before="3" w:line="220" w:lineRule="exact"/>
        <w:jc w:val="center"/>
        <w:rPr>
          <w:b/>
          <w:sz w:val="28"/>
          <w:szCs w:val="28"/>
        </w:rPr>
      </w:pPr>
      <w:r w:rsidRPr="00ED4BFC">
        <w:rPr>
          <w:b/>
          <w:sz w:val="28"/>
          <w:szCs w:val="28"/>
        </w:rPr>
        <w:t>FACULTY OF HUMANITIES AND SOCIAL SCIENCE</w:t>
      </w:r>
      <w:r w:rsidR="00083504">
        <w:rPr>
          <w:b/>
          <w:sz w:val="28"/>
          <w:szCs w:val="28"/>
        </w:rPr>
        <w:t>S</w:t>
      </w:r>
    </w:p>
    <w:p w:rsidR="0034545B" w:rsidRPr="00ED4BFC" w:rsidRDefault="00ED4BFC" w:rsidP="00ED4BFC">
      <w:pPr>
        <w:spacing w:before="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D51C7" w:rsidRPr="00ED4BFC">
        <w:rPr>
          <w:b/>
          <w:sz w:val="28"/>
          <w:szCs w:val="28"/>
        </w:rPr>
        <w:t>UNIV</w:t>
      </w:r>
      <w:r w:rsidR="00AD51C7" w:rsidRPr="00ED4BFC">
        <w:rPr>
          <w:b/>
          <w:spacing w:val="3"/>
          <w:sz w:val="28"/>
          <w:szCs w:val="28"/>
        </w:rPr>
        <w:t>E</w:t>
      </w:r>
      <w:r w:rsidR="00AD51C7" w:rsidRPr="00ED4BFC">
        <w:rPr>
          <w:b/>
          <w:sz w:val="28"/>
          <w:szCs w:val="28"/>
        </w:rPr>
        <w:t>RSI</w:t>
      </w:r>
      <w:r w:rsidR="00AD51C7" w:rsidRPr="00ED4BFC">
        <w:rPr>
          <w:b/>
          <w:spacing w:val="1"/>
          <w:sz w:val="28"/>
          <w:szCs w:val="28"/>
        </w:rPr>
        <w:t>T</w:t>
      </w:r>
      <w:r w:rsidR="00AD51C7" w:rsidRPr="00ED4BFC">
        <w:rPr>
          <w:b/>
          <w:sz w:val="28"/>
          <w:szCs w:val="28"/>
        </w:rPr>
        <w:t>Y</w:t>
      </w:r>
      <w:r w:rsidR="00AD51C7" w:rsidRPr="00ED4BFC">
        <w:rPr>
          <w:b/>
          <w:spacing w:val="-19"/>
          <w:sz w:val="28"/>
          <w:szCs w:val="28"/>
        </w:rPr>
        <w:t xml:space="preserve"> </w:t>
      </w:r>
      <w:r w:rsidR="00AD51C7" w:rsidRPr="00ED4BFC">
        <w:rPr>
          <w:b/>
          <w:spacing w:val="-1"/>
          <w:sz w:val="28"/>
          <w:szCs w:val="28"/>
        </w:rPr>
        <w:t>O</w:t>
      </w:r>
      <w:r w:rsidR="00AD51C7" w:rsidRPr="00ED4BFC">
        <w:rPr>
          <w:b/>
          <w:sz w:val="28"/>
          <w:szCs w:val="28"/>
        </w:rPr>
        <w:t>F</w:t>
      </w:r>
      <w:r w:rsidR="00AD51C7" w:rsidRPr="00ED4BFC">
        <w:rPr>
          <w:b/>
          <w:spacing w:val="-4"/>
          <w:sz w:val="28"/>
          <w:szCs w:val="28"/>
        </w:rPr>
        <w:t xml:space="preserve"> </w:t>
      </w:r>
      <w:r w:rsidR="00AD51C7" w:rsidRPr="00ED4BFC">
        <w:rPr>
          <w:b/>
          <w:sz w:val="28"/>
          <w:szCs w:val="28"/>
        </w:rPr>
        <w:t>SRI</w:t>
      </w:r>
      <w:r w:rsidR="00AD51C7" w:rsidRPr="00ED4BFC">
        <w:rPr>
          <w:b/>
          <w:spacing w:val="75"/>
          <w:sz w:val="28"/>
          <w:szCs w:val="28"/>
        </w:rPr>
        <w:t xml:space="preserve"> </w:t>
      </w:r>
      <w:r w:rsidR="00AD51C7" w:rsidRPr="00ED4BFC">
        <w:rPr>
          <w:b/>
          <w:spacing w:val="3"/>
          <w:sz w:val="28"/>
          <w:szCs w:val="28"/>
        </w:rPr>
        <w:t>J</w:t>
      </w:r>
      <w:r w:rsidR="00AD51C7" w:rsidRPr="00ED4BFC">
        <w:rPr>
          <w:b/>
          <w:sz w:val="28"/>
          <w:szCs w:val="28"/>
        </w:rPr>
        <w:t>AYEWA</w:t>
      </w:r>
      <w:r w:rsidR="00AD51C7" w:rsidRPr="00ED4BFC">
        <w:rPr>
          <w:b/>
          <w:spacing w:val="3"/>
          <w:sz w:val="28"/>
          <w:szCs w:val="28"/>
        </w:rPr>
        <w:t>R</w:t>
      </w:r>
      <w:r w:rsidR="00AD51C7" w:rsidRPr="00ED4BFC">
        <w:rPr>
          <w:b/>
          <w:sz w:val="28"/>
          <w:szCs w:val="28"/>
        </w:rPr>
        <w:t>DEN</w:t>
      </w:r>
      <w:r w:rsidR="00AD51C7" w:rsidRPr="00ED4BFC">
        <w:rPr>
          <w:b/>
          <w:spacing w:val="7"/>
          <w:sz w:val="28"/>
          <w:szCs w:val="28"/>
        </w:rPr>
        <w:t>E</w:t>
      </w:r>
      <w:r w:rsidR="00AD51C7" w:rsidRPr="00ED4BFC">
        <w:rPr>
          <w:b/>
          <w:sz w:val="28"/>
          <w:szCs w:val="28"/>
        </w:rPr>
        <w:t>PURA</w:t>
      </w:r>
    </w:p>
    <w:p w:rsidR="0034545B" w:rsidRPr="00ED4BFC" w:rsidRDefault="0034545B" w:rsidP="00ED4BFC">
      <w:pPr>
        <w:spacing w:before="14" w:line="260" w:lineRule="exact"/>
        <w:jc w:val="center"/>
        <w:rPr>
          <w:b/>
          <w:sz w:val="28"/>
          <w:szCs w:val="28"/>
        </w:rPr>
      </w:pPr>
    </w:p>
    <w:p w:rsidR="0034545B" w:rsidRDefault="00AD51C7" w:rsidP="00ED4BFC">
      <w:pPr>
        <w:spacing w:line="260" w:lineRule="exact"/>
        <w:ind w:left="100"/>
        <w:jc w:val="center"/>
        <w:rPr>
          <w:b/>
          <w:position w:val="-1"/>
          <w:sz w:val="28"/>
          <w:szCs w:val="28"/>
          <w:u w:val="thick" w:color="000000"/>
        </w:rPr>
      </w:pPr>
      <w:r w:rsidRPr="00ED4BFC">
        <w:rPr>
          <w:b/>
          <w:spacing w:val="-2"/>
          <w:position w:val="-1"/>
          <w:sz w:val="28"/>
          <w:szCs w:val="28"/>
          <w:u w:val="thick" w:color="000000"/>
        </w:rPr>
        <w:t>G</w:t>
      </w:r>
      <w:r w:rsidRPr="00ED4BFC">
        <w:rPr>
          <w:b/>
          <w:position w:val="-1"/>
          <w:sz w:val="28"/>
          <w:szCs w:val="28"/>
          <w:u w:val="thick" w:color="000000"/>
        </w:rPr>
        <w:t>UI</w:t>
      </w:r>
      <w:r w:rsidRPr="00ED4BFC">
        <w:rPr>
          <w:b/>
          <w:spacing w:val="-1"/>
          <w:position w:val="-1"/>
          <w:sz w:val="28"/>
          <w:szCs w:val="28"/>
          <w:u w:val="thick" w:color="000000"/>
        </w:rPr>
        <w:t>D</w:t>
      </w:r>
      <w:r w:rsidRPr="00ED4BFC">
        <w:rPr>
          <w:b/>
          <w:position w:val="-1"/>
          <w:sz w:val="28"/>
          <w:szCs w:val="28"/>
          <w:u w:val="thick" w:color="000000"/>
        </w:rPr>
        <w:t>ELINES</w:t>
      </w:r>
      <w:r w:rsidRPr="00ED4BFC"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ED4BFC">
        <w:rPr>
          <w:b/>
          <w:spacing w:val="-3"/>
          <w:position w:val="-1"/>
          <w:sz w:val="28"/>
          <w:szCs w:val="28"/>
          <w:u w:val="thick" w:color="000000"/>
        </w:rPr>
        <w:t>F</w:t>
      </w:r>
      <w:r w:rsidRPr="00ED4BFC">
        <w:rPr>
          <w:b/>
          <w:position w:val="-1"/>
          <w:sz w:val="28"/>
          <w:szCs w:val="28"/>
          <w:u w:val="thick" w:color="000000"/>
        </w:rPr>
        <w:t xml:space="preserve">OR </w:t>
      </w:r>
      <w:r w:rsidRPr="00ED4BFC">
        <w:rPr>
          <w:b/>
          <w:spacing w:val="3"/>
          <w:position w:val="-1"/>
          <w:sz w:val="28"/>
          <w:szCs w:val="28"/>
          <w:u w:val="thick" w:color="000000"/>
        </w:rPr>
        <w:t>T</w:t>
      </w:r>
      <w:r w:rsidRPr="00ED4BFC">
        <w:rPr>
          <w:b/>
          <w:position w:val="-1"/>
          <w:sz w:val="28"/>
          <w:szCs w:val="28"/>
          <w:u w:val="thick" w:color="000000"/>
        </w:rPr>
        <w:t>HE</w:t>
      </w:r>
      <w:r w:rsidRPr="00ED4BFC">
        <w:rPr>
          <w:b/>
          <w:spacing w:val="1"/>
          <w:position w:val="-1"/>
          <w:sz w:val="28"/>
          <w:szCs w:val="28"/>
          <w:u w:val="thick" w:color="000000"/>
        </w:rPr>
        <w:t xml:space="preserve"> </w:t>
      </w:r>
      <w:r w:rsidRPr="00ED4BFC">
        <w:rPr>
          <w:b/>
          <w:position w:val="-1"/>
          <w:sz w:val="28"/>
          <w:szCs w:val="28"/>
          <w:u w:val="thick" w:color="000000"/>
        </w:rPr>
        <w:t>AW</w:t>
      </w:r>
      <w:r w:rsidRPr="00ED4BFC">
        <w:rPr>
          <w:b/>
          <w:spacing w:val="-1"/>
          <w:position w:val="-1"/>
          <w:sz w:val="28"/>
          <w:szCs w:val="28"/>
          <w:u w:val="thick" w:color="000000"/>
        </w:rPr>
        <w:t>A</w:t>
      </w:r>
      <w:r w:rsidRPr="00ED4BFC">
        <w:rPr>
          <w:b/>
          <w:position w:val="-1"/>
          <w:sz w:val="28"/>
          <w:szCs w:val="28"/>
          <w:u w:val="thick" w:color="000000"/>
        </w:rPr>
        <w:t>RD</w:t>
      </w:r>
      <w:r w:rsidRPr="00ED4BFC">
        <w:rPr>
          <w:b/>
          <w:spacing w:val="-1"/>
          <w:position w:val="-1"/>
          <w:sz w:val="28"/>
          <w:szCs w:val="28"/>
          <w:u w:val="thick" w:color="000000"/>
        </w:rPr>
        <w:t xml:space="preserve"> </w:t>
      </w:r>
      <w:r w:rsidRPr="00ED4BFC">
        <w:rPr>
          <w:b/>
          <w:position w:val="-1"/>
          <w:sz w:val="28"/>
          <w:szCs w:val="28"/>
          <w:u w:val="thick" w:color="000000"/>
        </w:rPr>
        <w:t>OF</w:t>
      </w:r>
      <w:r w:rsidRPr="00ED4BFC">
        <w:rPr>
          <w:b/>
          <w:spacing w:val="-2"/>
          <w:position w:val="-1"/>
          <w:sz w:val="28"/>
          <w:szCs w:val="28"/>
          <w:u w:val="thick" w:color="000000"/>
        </w:rPr>
        <w:t xml:space="preserve"> </w:t>
      </w:r>
      <w:r w:rsidRPr="00ED4BFC">
        <w:rPr>
          <w:b/>
          <w:position w:val="-1"/>
          <w:sz w:val="28"/>
          <w:szCs w:val="28"/>
          <w:u w:val="thick" w:color="000000"/>
        </w:rPr>
        <w:t>RE</w:t>
      </w:r>
      <w:r w:rsidRPr="00ED4BFC">
        <w:rPr>
          <w:b/>
          <w:spacing w:val="1"/>
          <w:position w:val="-1"/>
          <w:sz w:val="28"/>
          <w:szCs w:val="28"/>
          <w:u w:val="thick" w:color="000000"/>
        </w:rPr>
        <w:t>S</w:t>
      </w:r>
      <w:r w:rsidRPr="00ED4BFC">
        <w:rPr>
          <w:b/>
          <w:spacing w:val="3"/>
          <w:position w:val="-1"/>
          <w:sz w:val="28"/>
          <w:szCs w:val="28"/>
          <w:u w:val="thick" w:color="000000"/>
        </w:rPr>
        <w:t>E</w:t>
      </w:r>
      <w:r w:rsidRPr="00ED4BFC">
        <w:rPr>
          <w:b/>
          <w:position w:val="-1"/>
          <w:sz w:val="28"/>
          <w:szCs w:val="28"/>
          <w:u w:val="thick" w:color="000000"/>
        </w:rPr>
        <w:t>A</w:t>
      </w:r>
      <w:r w:rsidRPr="00ED4BFC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ED4BFC">
        <w:rPr>
          <w:b/>
          <w:position w:val="-1"/>
          <w:sz w:val="28"/>
          <w:szCs w:val="28"/>
          <w:u w:val="thick" w:color="000000"/>
        </w:rPr>
        <w:t xml:space="preserve">CH </w:t>
      </w:r>
      <w:r w:rsidRPr="00ED4BFC">
        <w:rPr>
          <w:b/>
          <w:spacing w:val="-2"/>
          <w:position w:val="-1"/>
          <w:sz w:val="28"/>
          <w:szCs w:val="28"/>
          <w:u w:val="thick" w:color="000000"/>
        </w:rPr>
        <w:t>G</w:t>
      </w:r>
      <w:r w:rsidRPr="00ED4BFC">
        <w:rPr>
          <w:b/>
          <w:spacing w:val="2"/>
          <w:position w:val="-1"/>
          <w:sz w:val="28"/>
          <w:szCs w:val="28"/>
          <w:u w:val="thick" w:color="000000"/>
        </w:rPr>
        <w:t>R</w:t>
      </w:r>
      <w:r w:rsidRPr="00ED4BFC">
        <w:rPr>
          <w:b/>
          <w:position w:val="-1"/>
          <w:sz w:val="28"/>
          <w:szCs w:val="28"/>
          <w:u w:val="thick" w:color="000000"/>
        </w:rPr>
        <w:t>A</w:t>
      </w:r>
      <w:r w:rsidRPr="00ED4BFC">
        <w:rPr>
          <w:b/>
          <w:spacing w:val="-1"/>
          <w:position w:val="-1"/>
          <w:sz w:val="28"/>
          <w:szCs w:val="28"/>
          <w:u w:val="thick" w:color="000000"/>
        </w:rPr>
        <w:t>N</w:t>
      </w:r>
      <w:r w:rsidRPr="00ED4BFC">
        <w:rPr>
          <w:b/>
          <w:position w:val="-1"/>
          <w:sz w:val="28"/>
          <w:szCs w:val="28"/>
          <w:u w:val="thick" w:color="000000"/>
        </w:rPr>
        <w:t>TS</w:t>
      </w:r>
    </w:p>
    <w:p w:rsidR="006572CE" w:rsidRPr="00ED4BFC" w:rsidRDefault="006572CE" w:rsidP="00ED4BFC">
      <w:pPr>
        <w:spacing w:line="260" w:lineRule="exact"/>
        <w:ind w:left="100"/>
        <w:jc w:val="center"/>
        <w:rPr>
          <w:b/>
          <w:sz w:val="28"/>
          <w:szCs w:val="28"/>
        </w:rPr>
      </w:pPr>
      <w:r>
        <w:rPr>
          <w:b/>
          <w:position w:val="-1"/>
          <w:sz w:val="28"/>
          <w:szCs w:val="28"/>
          <w:u w:val="thick" w:color="000000"/>
        </w:rPr>
        <w:t>(modified from university research grant guidelines)</w:t>
      </w:r>
    </w:p>
    <w:p w:rsidR="0034545B" w:rsidRDefault="0034545B">
      <w:pPr>
        <w:spacing w:before="9" w:line="240" w:lineRule="exact"/>
        <w:rPr>
          <w:sz w:val="24"/>
          <w:szCs w:val="24"/>
        </w:rPr>
      </w:pPr>
    </w:p>
    <w:p w:rsidR="0034545B" w:rsidRDefault="00AD51C7">
      <w:pPr>
        <w:spacing w:before="33" w:line="220" w:lineRule="exact"/>
        <w:ind w:left="100"/>
      </w:pPr>
      <w:r>
        <w:rPr>
          <w:b/>
          <w:spacing w:val="1"/>
          <w:position w:val="-1"/>
        </w:rPr>
        <w:t>1</w:t>
      </w:r>
      <w:r>
        <w:rPr>
          <w:b/>
          <w:position w:val="-1"/>
        </w:rPr>
        <w:t xml:space="preserve">.  </w:t>
      </w:r>
      <w:r>
        <w:rPr>
          <w:b/>
          <w:spacing w:val="-1"/>
          <w:position w:val="-1"/>
          <w:u w:val="thick" w:color="000000"/>
        </w:rPr>
        <w:t>GE</w:t>
      </w:r>
      <w:r>
        <w:rPr>
          <w:b/>
          <w:position w:val="-1"/>
          <w:u w:val="thick" w:color="000000"/>
        </w:rPr>
        <w:t>N</w:t>
      </w:r>
      <w:r>
        <w:rPr>
          <w:b/>
          <w:spacing w:val="2"/>
          <w:position w:val="-1"/>
          <w:u w:val="thick" w:color="000000"/>
        </w:rPr>
        <w:t>E</w:t>
      </w:r>
      <w:r>
        <w:rPr>
          <w:b/>
          <w:position w:val="-1"/>
          <w:u w:val="thick" w:color="000000"/>
        </w:rPr>
        <w:t>RAL</w:t>
      </w:r>
    </w:p>
    <w:p w:rsidR="0034545B" w:rsidRDefault="0034545B">
      <w:pPr>
        <w:spacing w:before="10" w:line="200" w:lineRule="exact"/>
      </w:pPr>
    </w:p>
    <w:p w:rsidR="008A308A" w:rsidRDefault="00AD51C7">
      <w:pPr>
        <w:spacing w:before="28" w:line="244" w:lineRule="auto"/>
        <w:ind w:left="1915" w:right="78" w:hanging="1094"/>
        <w:jc w:val="both"/>
        <w:rPr>
          <w:w w:val="123"/>
        </w:rPr>
      </w:pPr>
      <w:r>
        <w:rPr>
          <w:spacing w:val="-1"/>
          <w:w w:val="123"/>
        </w:rPr>
        <w:t>1</w:t>
      </w:r>
      <w:r>
        <w:rPr>
          <w:spacing w:val="1"/>
          <w:w w:val="123"/>
        </w:rPr>
        <w:t>.</w:t>
      </w:r>
      <w:r>
        <w:rPr>
          <w:w w:val="123"/>
        </w:rPr>
        <w:t xml:space="preserve">1       </w:t>
      </w:r>
      <w:r w:rsidR="00A57A04">
        <w:rPr>
          <w:w w:val="123"/>
        </w:rPr>
        <w:t xml:space="preserve"> </w:t>
      </w:r>
      <w:r w:rsidR="008A308A">
        <w:rPr>
          <w:w w:val="123"/>
        </w:rPr>
        <w:tab/>
      </w:r>
      <w:r w:rsidR="008A308A">
        <w:rPr>
          <w:spacing w:val="-2"/>
          <w:sz w:val="24"/>
          <w:szCs w:val="24"/>
        </w:rPr>
        <w:t>T</w:t>
      </w:r>
      <w:r w:rsidR="008A308A">
        <w:rPr>
          <w:sz w:val="24"/>
          <w:szCs w:val="24"/>
        </w:rPr>
        <w:t xml:space="preserve">he </w:t>
      </w:r>
      <w:r w:rsidR="008A308A">
        <w:rPr>
          <w:w w:val="123"/>
          <w:sz w:val="24"/>
          <w:szCs w:val="24"/>
        </w:rPr>
        <w:t>research</w:t>
      </w:r>
      <w:r w:rsidR="008A308A">
        <w:rPr>
          <w:spacing w:val="27"/>
          <w:w w:val="123"/>
          <w:sz w:val="24"/>
          <w:szCs w:val="24"/>
        </w:rPr>
        <w:t xml:space="preserve"> </w:t>
      </w:r>
      <w:r w:rsidR="008A308A">
        <w:rPr>
          <w:w w:val="123"/>
          <w:sz w:val="24"/>
          <w:szCs w:val="24"/>
        </w:rPr>
        <w:t>topic</w:t>
      </w:r>
      <w:r w:rsidR="008A308A">
        <w:rPr>
          <w:spacing w:val="-16"/>
          <w:w w:val="123"/>
          <w:sz w:val="24"/>
          <w:szCs w:val="24"/>
        </w:rPr>
        <w:t xml:space="preserve"> </w:t>
      </w:r>
      <w:r w:rsidR="008A308A">
        <w:rPr>
          <w:spacing w:val="2"/>
          <w:w w:val="123"/>
          <w:sz w:val="24"/>
          <w:szCs w:val="24"/>
        </w:rPr>
        <w:t>s</w:t>
      </w:r>
      <w:r w:rsidR="008A308A">
        <w:rPr>
          <w:w w:val="123"/>
          <w:sz w:val="24"/>
          <w:szCs w:val="24"/>
        </w:rPr>
        <w:t>hould</w:t>
      </w:r>
      <w:r w:rsidR="008A308A">
        <w:rPr>
          <w:spacing w:val="12"/>
          <w:w w:val="123"/>
          <w:sz w:val="24"/>
          <w:szCs w:val="24"/>
        </w:rPr>
        <w:t xml:space="preserve"> </w:t>
      </w:r>
      <w:r w:rsidR="008A308A">
        <w:rPr>
          <w:w w:val="123"/>
          <w:sz w:val="24"/>
          <w:szCs w:val="24"/>
        </w:rPr>
        <w:t>pertain</w:t>
      </w:r>
      <w:r w:rsidR="008A308A">
        <w:rPr>
          <w:spacing w:val="23"/>
          <w:w w:val="123"/>
          <w:sz w:val="24"/>
          <w:szCs w:val="24"/>
        </w:rPr>
        <w:t xml:space="preserve"> </w:t>
      </w:r>
      <w:r w:rsidR="008A308A">
        <w:rPr>
          <w:sz w:val="24"/>
          <w:szCs w:val="24"/>
        </w:rPr>
        <w:t>to</w:t>
      </w:r>
      <w:r w:rsidR="008A308A">
        <w:rPr>
          <w:spacing w:val="54"/>
          <w:sz w:val="24"/>
          <w:szCs w:val="24"/>
        </w:rPr>
        <w:t xml:space="preserve"> </w:t>
      </w:r>
      <w:r w:rsidR="008A308A">
        <w:rPr>
          <w:sz w:val="24"/>
          <w:szCs w:val="24"/>
        </w:rPr>
        <w:t xml:space="preserve">Sri </w:t>
      </w:r>
      <w:r w:rsidR="008A308A">
        <w:rPr>
          <w:w w:val="122"/>
          <w:sz w:val="24"/>
          <w:szCs w:val="24"/>
        </w:rPr>
        <w:t>Lanka.</w:t>
      </w:r>
    </w:p>
    <w:p w:rsidR="008A308A" w:rsidRDefault="008A308A" w:rsidP="008A308A">
      <w:pPr>
        <w:spacing w:before="28" w:line="244" w:lineRule="auto"/>
        <w:ind w:left="1915" w:right="78"/>
        <w:jc w:val="both"/>
        <w:rPr>
          <w:spacing w:val="-2"/>
          <w:sz w:val="24"/>
          <w:szCs w:val="24"/>
        </w:rPr>
      </w:pPr>
    </w:p>
    <w:p w:rsidR="0034545B" w:rsidRPr="00374A96" w:rsidRDefault="008A308A" w:rsidP="008A308A">
      <w:pPr>
        <w:spacing w:before="28" w:line="244" w:lineRule="auto"/>
        <w:ind w:left="1915" w:right="78" w:hanging="110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1.2. </w:t>
      </w:r>
      <w:r>
        <w:rPr>
          <w:spacing w:val="-2"/>
          <w:sz w:val="24"/>
          <w:szCs w:val="24"/>
        </w:rPr>
        <w:tab/>
      </w:r>
      <w:r w:rsidR="00AD51C7" w:rsidRPr="00374A96">
        <w:rPr>
          <w:spacing w:val="-2"/>
          <w:sz w:val="24"/>
          <w:szCs w:val="24"/>
        </w:rPr>
        <w:t>T</w:t>
      </w:r>
      <w:r w:rsidR="00AD51C7" w:rsidRPr="00374A96">
        <w:rPr>
          <w:sz w:val="24"/>
          <w:szCs w:val="24"/>
        </w:rPr>
        <w:t xml:space="preserve">he </w:t>
      </w:r>
      <w:r w:rsidR="00AD51C7" w:rsidRPr="00374A96">
        <w:rPr>
          <w:w w:val="115"/>
          <w:sz w:val="24"/>
          <w:szCs w:val="24"/>
        </w:rPr>
        <w:t xml:space="preserve">objective   </w:t>
      </w:r>
      <w:r w:rsidR="00AD51C7" w:rsidRPr="00374A96">
        <w:rPr>
          <w:sz w:val="24"/>
          <w:szCs w:val="24"/>
        </w:rPr>
        <w:t xml:space="preserve">of  </w:t>
      </w:r>
      <w:r w:rsidR="00AD51C7" w:rsidRPr="00374A96">
        <w:rPr>
          <w:spacing w:val="37"/>
          <w:sz w:val="24"/>
          <w:szCs w:val="24"/>
        </w:rPr>
        <w:t xml:space="preserve"> </w:t>
      </w:r>
      <w:r w:rsidR="00ED4BFC" w:rsidRPr="00374A96">
        <w:rPr>
          <w:spacing w:val="37"/>
          <w:sz w:val="24"/>
          <w:szCs w:val="24"/>
        </w:rPr>
        <w:t xml:space="preserve">awarding </w:t>
      </w:r>
      <w:r w:rsidR="00AD51C7" w:rsidRPr="00374A96">
        <w:rPr>
          <w:w w:val="123"/>
          <w:sz w:val="24"/>
          <w:szCs w:val="24"/>
        </w:rPr>
        <w:t xml:space="preserve">research  </w:t>
      </w:r>
      <w:r w:rsidR="00AD51C7" w:rsidRPr="00374A96">
        <w:rPr>
          <w:spacing w:val="10"/>
          <w:w w:val="123"/>
          <w:sz w:val="24"/>
          <w:szCs w:val="24"/>
        </w:rPr>
        <w:t xml:space="preserve"> </w:t>
      </w:r>
      <w:r w:rsidR="00AD51C7" w:rsidRPr="00374A96">
        <w:rPr>
          <w:w w:val="123"/>
          <w:sz w:val="24"/>
          <w:szCs w:val="24"/>
        </w:rPr>
        <w:t xml:space="preserve">grants  </w:t>
      </w:r>
      <w:r w:rsidR="00AD51C7" w:rsidRPr="00374A96">
        <w:rPr>
          <w:spacing w:val="9"/>
          <w:w w:val="123"/>
          <w:sz w:val="24"/>
          <w:szCs w:val="24"/>
        </w:rPr>
        <w:t xml:space="preserve"> </w:t>
      </w:r>
      <w:r w:rsidR="00AD51C7" w:rsidRPr="00374A96">
        <w:rPr>
          <w:sz w:val="24"/>
          <w:szCs w:val="24"/>
        </w:rPr>
        <w:t xml:space="preserve">is   </w:t>
      </w:r>
      <w:r w:rsidR="00AD51C7" w:rsidRPr="00374A96">
        <w:rPr>
          <w:spacing w:val="4"/>
          <w:sz w:val="24"/>
          <w:szCs w:val="24"/>
        </w:rPr>
        <w:t xml:space="preserve"> </w:t>
      </w:r>
      <w:r w:rsidR="00AD51C7" w:rsidRPr="00374A96">
        <w:rPr>
          <w:w w:val="120"/>
          <w:sz w:val="24"/>
          <w:szCs w:val="24"/>
        </w:rPr>
        <w:t xml:space="preserve">to </w:t>
      </w:r>
      <w:r w:rsidR="00AD51C7" w:rsidRPr="00374A96">
        <w:rPr>
          <w:w w:val="123"/>
          <w:sz w:val="24"/>
          <w:szCs w:val="24"/>
        </w:rPr>
        <w:t>encourage</w:t>
      </w:r>
      <w:r w:rsidR="00AD51C7" w:rsidRPr="00374A96">
        <w:rPr>
          <w:spacing w:val="59"/>
          <w:w w:val="123"/>
          <w:sz w:val="24"/>
          <w:szCs w:val="24"/>
        </w:rPr>
        <w:t xml:space="preserve"> </w:t>
      </w:r>
      <w:r w:rsidR="00A45A41" w:rsidRPr="00374A96">
        <w:rPr>
          <w:w w:val="123"/>
          <w:sz w:val="24"/>
          <w:szCs w:val="24"/>
        </w:rPr>
        <w:t xml:space="preserve">the </w:t>
      </w:r>
      <w:r w:rsidR="00A45A41" w:rsidRPr="00374A96">
        <w:rPr>
          <w:spacing w:val="7"/>
          <w:w w:val="123"/>
          <w:sz w:val="24"/>
          <w:szCs w:val="24"/>
        </w:rPr>
        <w:t>members</w:t>
      </w:r>
      <w:r w:rsidR="00AD51C7" w:rsidRPr="00374A96">
        <w:rPr>
          <w:spacing w:val="66"/>
          <w:w w:val="123"/>
          <w:sz w:val="24"/>
          <w:szCs w:val="24"/>
        </w:rPr>
        <w:t xml:space="preserve"> </w:t>
      </w:r>
      <w:r w:rsidR="00A45A41" w:rsidRPr="00374A96">
        <w:rPr>
          <w:sz w:val="24"/>
          <w:szCs w:val="24"/>
        </w:rPr>
        <w:t xml:space="preserve">of </w:t>
      </w:r>
      <w:r w:rsidR="00A45A41" w:rsidRPr="00374A96">
        <w:rPr>
          <w:spacing w:val="33"/>
          <w:sz w:val="24"/>
          <w:szCs w:val="24"/>
        </w:rPr>
        <w:t>the</w:t>
      </w:r>
      <w:r w:rsidR="00A45A41" w:rsidRPr="00374A96">
        <w:rPr>
          <w:w w:val="122"/>
          <w:sz w:val="24"/>
          <w:szCs w:val="24"/>
        </w:rPr>
        <w:t xml:space="preserve"> </w:t>
      </w:r>
      <w:r w:rsidR="00A45A41" w:rsidRPr="00374A96">
        <w:rPr>
          <w:spacing w:val="11"/>
          <w:w w:val="122"/>
          <w:sz w:val="24"/>
          <w:szCs w:val="24"/>
        </w:rPr>
        <w:t>academic</w:t>
      </w:r>
      <w:r w:rsidR="00AD51C7" w:rsidRPr="00374A96">
        <w:rPr>
          <w:spacing w:val="61"/>
          <w:w w:val="122"/>
          <w:sz w:val="24"/>
          <w:szCs w:val="24"/>
        </w:rPr>
        <w:t xml:space="preserve"> </w:t>
      </w:r>
      <w:r w:rsidR="00AD51C7" w:rsidRPr="00374A96">
        <w:rPr>
          <w:w w:val="122"/>
          <w:sz w:val="24"/>
          <w:szCs w:val="24"/>
        </w:rPr>
        <w:t>staff</w:t>
      </w:r>
      <w:r w:rsidR="00AD51C7" w:rsidRPr="00374A96">
        <w:rPr>
          <w:spacing w:val="57"/>
          <w:w w:val="122"/>
          <w:sz w:val="24"/>
          <w:szCs w:val="24"/>
        </w:rPr>
        <w:t xml:space="preserve"> </w:t>
      </w:r>
      <w:r w:rsidR="00AD51C7" w:rsidRPr="00374A96">
        <w:rPr>
          <w:sz w:val="24"/>
          <w:szCs w:val="24"/>
        </w:rPr>
        <w:t xml:space="preserve">to   do  </w:t>
      </w:r>
      <w:r w:rsidR="00AD51C7" w:rsidRPr="00374A96">
        <w:rPr>
          <w:spacing w:val="6"/>
          <w:sz w:val="24"/>
          <w:szCs w:val="24"/>
        </w:rPr>
        <w:t xml:space="preserve"> </w:t>
      </w:r>
      <w:r w:rsidR="00AD51C7" w:rsidRPr="00374A96">
        <w:rPr>
          <w:w w:val="113"/>
          <w:sz w:val="24"/>
          <w:szCs w:val="24"/>
        </w:rPr>
        <w:t>orig</w:t>
      </w:r>
      <w:r w:rsidR="00AD51C7" w:rsidRPr="00374A96">
        <w:rPr>
          <w:spacing w:val="2"/>
          <w:w w:val="113"/>
          <w:sz w:val="24"/>
          <w:szCs w:val="24"/>
        </w:rPr>
        <w:t>i</w:t>
      </w:r>
      <w:r w:rsidR="00AD51C7" w:rsidRPr="00374A96">
        <w:rPr>
          <w:w w:val="126"/>
          <w:sz w:val="24"/>
          <w:szCs w:val="24"/>
        </w:rPr>
        <w:t>nal research</w:t>
      </w:r>
      <w:r w:rsidR="00AD51C7" w:rsidRPr="00374A96">
        <w:rPr>
          <w:spacing w:val="34"/>
          <w:w w:val="126"/>
          <w:sz w:val="24"/>
          <w:szCs w:val="24"/>
        </w:rPr>
        <w:t xml:space="preserve"> </w:t>
      </w:r>
      <w:r w:rsidR="00A45A41" w:rsidRPr="00374A96">
        <w:rPr>
          <w:sz w:val="24"/>
          <w:szCs w:val="24"/>
        </w:rPr>
        <w:t xml:space="preserve">in </w:t>
      </w:r>
      <w:r w:rsidR="00A45A41" w:rsidRPr="00374A96">
        <w:rPr>
          <w:spacing w:val="33"/>
          <w:sz w:val="24"/>
          <w:szCs w:val="24"/>
        </w:rPr>
        <w:t>their</w:t>
      </w:r>
      <w:r w:rsidR="00AD51C7" w:rsidRPr="00374A96">
        <w:rPr>
          <w:spacing w:val="60"/>
          <w:w w:val="120"/>
          <w:sz w:val="24"/>
          <w:szCs w:val="24"/>
        </w:rPr>
        <w:t xml:space="preserve"> </w:t>
      </w:r>
      <w:r w:rsidR="00AD51C7" w:rsidRPr="00374A96">
        <w:rPr>
          <w:w w:val="120"/>
          <w:sz w:val="24"/>
          <w:szCs w:val="24"/>
        </w:rPr>
        <w:t>r</w:t>
      </w:r>
      <w:r w:rsidR="00AD51C7" w:rsidRPr="00374A96">
        <w:rPr>
          <w:spacing w:val="-2"/>
          <w:w w:val="120"/>
          <w:sz w:val="24"/>
          <w:szCs w:val="24"/>
        </w:rPr>
        <w:t>e</w:t>
      </w:r>
      <w:r w:rsidR="00AD51C7" w:rsidRPr="00374A96">
        <w:rPr>
          <w:w w:val="120"/>
          <w:sz w:val="24"/>
          <w:szCs w:val="24"/>
        </w:rPr>
        <w:t>spective</w:t>
      </w:r>
      <w:r w:rsidR="00AD51C7" w:rsidRPr="00374A96">
        <w:rPr>
          <w:spacing w:val="36"/>
          <w:w w:val="120"/>
          <w:sz w:val="24"/>
          <w:szCs w:val="24"/>
        </w:rPr>
        <w:t xml:space="preserve"> </w:t>
      </w:r>
      <w:r w:rsidR="00AD51C7" w:rsidRPr="00374A96">
        <w:rPr>
          <w:w w:val="120"/>
          <w:sz w:val="24"/>
          <w:szCs w:val="24"/>
        </w:rPr>
        <w:t>fields</w:t>
      </w:r>
      <w:r w:rsidR="00AD51C7" w:rsidRPr="00374A96">
        <w:rPr>
          <w:spacing w:val="17"/>
          <w:w w:val="120"/>
          <w:sz w:val="24"/>
          <w:szCs w:val="24"/>
        </w:rPr>
        <w:t xml:space="preserve"> </w:t>
      </w:r>
      <w:r w:rsidR="00A45A41" w:rsidRPr="00374A96">
        <w:rPr>
          <w:sz w:val="24"/>
          <w:szCs w:val="24"/>
        </w:rPr>
        <w:t>of study</w:t>
      </w:r>
      <w:r w:rsidR="00AD51C7" w:rsidRPr="00374A96">
        <w:rPr>
          <w:spacing w:val="46"/>
          <w:w w:val="124"/>
          <w:sz w:val="24"/>
          <w:szCs w:val="24"/>
        </w:rPr>
        <w:t xml:space="preserve"> </w:t>
      </w:r>
      <w:r w:rsidR="00AD51C7" w:rsidRPr="00374A96">
        <w:rPr>
          <w:w w:val="124"/>
          <w:sz w:val="24"/>
          <w:szCs w:val="24"/>
        </w:rPr>
        <w:t>contributing</w:t>
      </w:r>
      <w:r w:rsidR="00AD51C7" w:rsidRPr="00374A96">
        <w:rPr>
          <w:spacing w:val="24"/>
          <w:w w:val="124"/>
          <w:sz w:val="24"/>
          <w:szCs w:val="24"/>
        </w:rPr>
        <w:t xml:space="preserve"> </w:t>
      </w:r>
      <w:r w:rsidR="00AD51C7" w:rsidRPr="00374A96">
        <w:rPr>
          <w:sz w:val="24"/>
          <w:szCs w:val="24"/>
        </w:rPr>
        <w:t xml:space="preserve">to </w:t>
      </w:r>
      <w:r w:rsidR="00AD51C7" w:rsidRPr="00374A96">
        <w:rPr>
          <w:w w:val="127"/>
          <w:sz w:val="24"/>
          <w:szCs w:val="24"/>
        </w:rPr>
        <w:t xml:space="preserve">the </w:t>
      </w:r>
      <w:r w:rsidR="00AD51C7" w:rsidRPr="00374A96">
        <w:rPr>
          <w:w w:val="125"/>
          <w:sz w:val="24"/>
          <w:szCs w:val="24"/>
        </w:rPr>
        <w:t>enhancement</w:t>
      </w:r>
      <w:r w:rsidR="00AD51C7" w:rsidRPr="00374A96">
        <w:rPr>
          <w:spacing w:val="2"/>
          <w:w w:val="125"/>
          <w:sz w:val="24"/>
          <w:szCs w:val="24"/>
        </w:rPr>
        <w:t xml:space="preserve"> </w:t>
      </w:r>
      <w:r w:rsidR="00AD51C7" w:rsidRPr="00374A96">
        <w:rPr>
          <w:sz w:val="24"/>
          <w:szCs w:val="24"/>
        </w:rPr>
        <w:t>of</w:t>
      </w:r>
      <w:r w:rsidR="00AD51C7" w:rsidRPr="00374A96">
        <w:rPr>
          <w:spacing w:val="27"/>
          <w:sz w:val="24"/>
          <w:szCs w:val="24"/>
        </w:rPr>
        <w:t xml:space="preserve"> </w:t>
      </w:r>
      <w:r w:rsidR="00AD51C7" w:rsidRPr="00374A96">
        <w:rPr>
          <w:w w:val="116"/>
          <w:sz w:val="24"/>
          <w:szCs w:val="24"/>
        </w:rPr>
        <w:t>knowledge</w:t>
      </w:r>
      <w:r w:rsidR="00AD51C7" w:rsidRPr="00374A96">
        <w:rPr>
          <w:spacing w:val="7"/>
          <w:w w:val="116"/>
          <w:sz w:val="24"/>
          <w:szCs w:val="24"/>
        </w:rPr>
        <w:t xml:space="preserve"> </w:t>
      </w:r>
      <w:r w:rsidR="00AD51C7" w:rsidRPr="00374A96">
        <w:rPr>
          <w:sz w:val="24"/>
          <w:szCs w:val="24"/>
        </w:rPr>
        <w:t>of</w:t>
      </w:r>
      <w:r w:rsidR="00AD51C7" w:rsidRPr="00374A96">
        <w:rPr>
          <w:spacing w:val="27"/>
          <w:sz w:val="24"/>
          <w:szCs w:val="24"/>
        </w:rPr>
        <w:t xml:space="preserve"> </w:t>
      </w:r>
      <w:r w:rsidR="00AD51C7" w:rsidRPr="00374A96">
        <w:rPr>
          <w:w w:val="122"/>
          <w:sz w:val="24"/>
          <w:szCs w:val="24"/>
        </w:rPr>
        <w:t>the</w:t>
      </w:r>
      <w:r w:rsidR="00AD51C7" w:rsidRPr="00374A96">
        <w:rPr>
          <w:spacing w:val="18"/>
          <w:w w:val="122"/>
          <w:sz w:val="24"/>
          <w:szCs w:val="24"/>
        </w:rPr>
        <w:t xml:space="preserve"> </w:t>
      </w:r>
      <w:r w:rsidR="00AD51C7" w:rsidRPr="00374A96">
        <w:rPr>
          <w:w w:val="122"/>
          <w:sz w:val="24"/>
          <w:szCs w:val="24"/>
        </w:rPr>
        <w:t>subject</w:t>
      </w:r>
      <w:r w:rsidR="00AD51C7" w:rsidRPr="00374A96">
        <w:rPr>
          <w:spacing w:val="24"/>
          <w:w w:val="122"/>
          <w:sz w:val="24"/>
          <w:szCs w:val="24"/>
        </w:rPr>
        <w:t xml:space="preserve"> </w:t>
      </w:r>
      <w:r w:rsidR="00AD51C7" w:rsidRPr="00374A96">
        <w:rPr>
          <w:w w:val="122"/>
          <w:sz w:val="24"/>
          <w:szCs w:val="24"/>
        </w:rPr>
        <w:t>field.</w:t>
      </w:r>
      <w:r w:rsidR="00422579" w:rsidRPr="00374A96">
        <w:rPr>
          <w:w w:val="122"/>
          <w:sz w:val="24"/>
          <w:szCs w:val="24"/>
        </w:rPr>
        <w:t xml:space="preserve"> Thus, involving in research under this grants program should be treated as a not for profit activity.</w:t>
      </w:r>
    </w:p>
    <w:p w:rsidR="0034545B" w:rsidRPr="00374A96" w:rsidRDefault="0034545B">
      <w:pPr>
        <w:spacing w:before="3" w:line="280" w:lineRule="exact"/>
        <w:rPr>
          <w:sz w:val="28"/>
          <w:szCs w:val="28"/>
        </w:rPr>
      </w:pPr>
    </w:p>
    <w:p w:rsidR="0034545B" w:rsidRPr="00374A96" w:rsidRDefault="00AD51C7" w:rsidP="001724EC">
      <w:pPr>
        <w:spacing w:line="276" w:lineRule="auto"/>
        <w:ind w:left="1915" w:right="72" w:hanging="1094"/>
        <w:jc w:val="both"/>
        <w:rPr>
          <w:sz w:val="24"/>
          <w:szCs w:val="24"/>
        </w:rPr>
      </w:pPr>
      <w:r w:rsidRPr="00374A96">
        <w:rPr>
          <w:spacing w:val="-1"/>
          <w:w w:val="120"/>
        </w:rPr>
        <w:t>1</w:t>
      </w:r>
      <w:r w:rsidRPr="00374A96">
        <w:rPr>
          <w:spacing w:val="1"/>
          <w:w w:val="120"/>
        </w:rPr>
        <w:t>.</w:t>
      </w:r>
      <w:r w:rsidR="00C334AB" w:rsidRPr="00374A96">
        <w:rPr>
          <w:w w:val="120"/>
        </w:rPr>
        <w:t>3</w:t>
      </w:r>
      <w:r w:rsidRPr="00374A96">
        <w:rPr>
          <w:w w:val="120"/>
        </w:rPr>
        <w:t xml:space="preserve">      </w:t>
      </w:r>
      <w:r w:rsidR="00422579" w:rsidRPr="00374A96">
        <w:rPr>
          <w:w w:val="120"/>
        </w:rPr>
        <w:t xml:space="preserve"> </w:t>
      </w:r>
      <w:r w:rsidRPr="00374A96">
        <w:rPr>
          <w:sz w:val="24"/>
          <w:szCs w:val="24"/>
        </w:rPr>
        <w:t xml:space="preserve">Priority </w:t>
      </w:r>
      <w:r w:rsidR="00516DD0" w:rsidRPr="00374A96">
        <w:rPr>
          <w:sz w:val="24"/>
          <w:szCs w:val="24"/>
        </w:rPr>
        <w:t>will be</w:t>
      </w:r>
      <w:r w:rsidRPr="00374A96">
        <w:rPr>
          <w:sz w:val="24"/>
          <w:szCs w:val="24"/>
        </w:rPr>
        <w:t xml:space="preserve"> given for</w:t>
      </w:r>
      <w:r w:rsidR="00A57A04" w:rsidRPr="00374A96">
        <w:rPr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proposals involving </w:t>
      </w:r>
      <w:r w:rsidR="00A57A04" w:rsidRPr="00374A96">
        <w:rPr>
          <w:sz w:val="24"/>
          <w:szCs w:val="24"/>
        </w:rPr>
        <w:t>applied research</w:t>
      </w:r>
      <w:r w:rsidRPr="00374A96">
        <w:rPr>
          <w:sz w:val="24"/>
          <w:szCs w:val="24"/>
        </w:rPr>
        <w:t xml:space="preserve"> </w:t>
      </w:r>
      <w:r w:rsidR="00083504" w:rsidRPr="00374A96">
        <w:rPr>
          <w:sz w:val="24"/>
          <w:szCs w:val="24"/>
        </w:rPr>
        <w:t xml:space="preserve">that explore </w:t>
      </w:r>
      <w:r w:rsidR="00516DD0" w:rsidRPr="00374A96">
        <w:rPr>
          <w:sz w:val="24"/>
          <w:szCs w:val="24"/>
        </w:rPr>
        <w:t>solutions</w:t>
      </w:r>
      <w:r w:rsidR="00083504" w:rsidRPr="00374A96">
        <w:rPr>
          <w:sz w:val="24"/>
          <w:szCs w:val="24"/>
        </w:rPr>
        <w:t xml:space="preserve"> for current problems of Sri Lanka (Example: Factors behind the current trends </w:t>
      </w:r>
      <w:r w:rsidR="00516DD0" w:rsidRPr="00374A96">
        <w:rPr>
          <w:sz w:val="24"/>
          <w:szCs w:val="24"/>
        </w:rPr>
        <w:t>of</w:t>
      </w:r>
      <w:r w:rsidR="00083504" w:rsidRPr="00374A96">
        <w:rPr>
          <w:sz w:val="24"/>
          <w:szCs w:val="24"/>
        </w:rPr>
        <w:t xml:space="preserve"> crimes in Sri Lanka; at the end you will give recommendations to reduce crime</w:t>
      </w:r>
      <w:r w:rsidR="00516DD0" w:rsidRPr="00374A96">
        <w:rPr>
          <w:sz w:val="24"/>
          <w:szCs w:val="24"/>
        </w:rPr>
        <w:t>s</w:t>
      </w:r>
      <w:r w:rsidR="00083504" w:rsidRPr="00374A96">
        <w:rPr>
          <w:sz w:val="24"/>
          <w:szCs w:val="24"/>
        </w:rPr>
        <w:t xml:space="preserve">; you can </w:t>
      </w:r>
      <w:r w:rsidR="001724EC" w:rsidRPr="00374A96">
        <w:rPr>
          <w:sz w:val="24"/>
          <w:szCs w:val="24"/>
        </w:rPr>
        <w:t xml:space="preserve">join </w:t>
      </w:r>
      <w:r w:rsidR="00083504" w:rsidRPr="00374A96">
        <w:rPr>
          <w:sz w:val="24"/>
          <w:szCs w:val="24"/>
        </w:rPr>
        <w:t xml:space="preserve">with </w:t>
      </w:r>
      <w:r w:rsidR="001724EC" w:rsidRPr="00374A96">
        <w:rPr>
          <w:sz w:val="24"/>
          <w:szCs w:val="24"/>
        </w:rPr>
        <w:t xml:space="preserve">the </w:t>
      </w:r>
      <w:r w:rsidR="00083504" w:rsidRPr="00374A96">
        <w:rPr>
          <w:sz w:val="24"/>
          <w:szCs w:val="24"/>
        </w:rPr>
        <w:t>relevant authorities</w:t>
      </w:r>
      <w:r w:rsidR="001724EC" w:rsidRPr="00374A96">
        <w:rPr>
          <w:sz w:val="24"/>
          <w:szCs w:val="24"/>
        </w:rPr>
        <w:t xml:space="preserve"> of the government when carrying out the research so that final recommendation</w:t>
      </w:r>
      <w:r w:rsidR="00516DD0" w:rsidRPr="00374A96">
        <w:rPr>
          <w:sz w:val="24"/>
          <w:szCs w:val="24"/>
        </w:rPr>
        <w:t>s</w:t>
      </w:r>
      <w:r w:rsidR="001724EC" w:rsidRPr="00374A96">
        <w:rPr>
          <w:sz w:val="24"/>
          <w:szCs w:val="24"/>
        </w:rPr>
        <w:t xml:space="preserve"> will have </w:t>
      </w:r>
      <w:r w:rsidR="00516DD0" w:rsidRPr="00374A96">
        <w:rPr>
          <w:sz w:val="24"/>
          <w:szCs w:val="24"/>
        </w:rPr>
        <w:t xml:space="preserve">a </w:t>
      </w:r>
      <w:r w:rsidR="001724EC" w:rsidRPr="00374A96">
        <w:rPr>
          <w:sz w:val="24"/>
          <w:szCs w:val="24"/>
        </w:rPr>
        <w:t>possibility for implementation). However,</w:t>
      </w:r>
      <w:r w:rsidRPr="00374A96">
        <w:rPr>
          <w:sz w:val="24"/>
          <w:szCs w:val="24"/>
        </w:rPr>
        <w:t xml:space="preserve"> </w:t>
      </w:r>
      <w:r w:rsidR="001724EC" w:rsidRPr="00374A96">
        <w:rPr>
          <w:sz w:val="24"/>
          <w:szCs w:val="24"/>
        </w:rPr>
        <w:t>applications for grants</w:t>
      </w:r>
      <w:r w:rsidRPr="00374A96">
        <w:rPr>
          <w:sz w:val="24"/>
          <w:szCs w:val="24"/>
        </w:rPr>
        <w:t xml:space="preserve"> </w:t>
      </w:r>
      <w:r w:rsidR="001724EC" w:rsidRPr="00374A96">
        <w:rPr>
          <w:sz w:val="24"/>
          <w:szCs w:val="24"/>
        </w:rPr>
        <w:t>for proposals</w:t>
      </w:r>
      <w:r w:rsidRPr="00374A96">
        <w:rPr>
          <w:sz w:val="24"/>
          <w:szCs w:val="24"/>
        </w:rPr>
        <w:t xml:space="preserve"> involving basic </w:t>
      </w:r>
      <w:r w:rsidR="001724EC" w:rsidRPr="00374A96">
        <w:rPr>
          <w:sz w:val="24"/>
          <w:szCs w:val="24"/>
        </w:rPr>
        <w:t>research will</w:t>
      </w:r>
      <w:r w:rsidR="00516DD0" w:rsidRPr="00374A96">
        <w:rPr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be   considered </w:t>
      </w:r>
      <w:r w:rsidR="001724EC" w:rsidRPr="00374A96">
        <w:rPr>
          <w:sz w:val="24"/>
          <w:szCs w:val="24"/>
        </w:rPr>
        <w:t>under special</w:t>
      </w:r>
      <w:r w:rsidRPr="00374A96">
        <w:rPr>
          <w:sz w:val="24"/>
          <w:szCs w:val="24"/>
        </w:rPr>
        <w:t xml:space="preserve"> </w:t>
      </w:r>
      <w:r w:rsidR="001724EC" w:rsidRPr="00374A96">
        <w:rPr>
          <w:sz w:val="24"/>
          <w:szCs w:val="24"/>
        </w:rPr>
        <w:t>circumstances on</w:t>
      </w:r>
      <w:r w:rsidRPr="00374A96">
        <w:rPr>
          <w:sz w:val="24"/>
          <w:szCs w:val="24"/>
        </w:rPr>
        <w:t xml:space="preserve"> their </w:t>
      </w:r>
      <w:r w:rsidR="001724EC" w:rsidRPr="00374A96">
        <w:rPr>
          <w:sz w:val="24"/>
          <w:szCs w:val="24"/>
        </w:rPr>
        <w:t>own merits</w:t>
      </w:r>
      <w:r w:rsidRPr="00374A96">
        <w:rPr>
          <w:sz w:val="24"/>
          <w:szCs w:val="24"/>
        </w:rPr>
        <w:t xml:space="preserve"> subject to availability of funds.</w:t>
      </w:r>
    </w:p>
    <w:p w:rsidR="0034545B" w:rsidRPr="00374A96" w:rsidRDefault="0034545B">
      <w:pPr>
        <w:spacing w:line="280" w:lineRule="exact"/>
        <w:rPr>
          <w:sz w:val="28"/>
          <w:szCs w:val="28"/>
        </w:rPr>
      </w:pPr>
    </w:p>
    <w:p w:rsidR="0034545B" w:rsidRPr="00374A96" w:rsidRDefault="00AD51C7">
      <w:pPr>
        <w:ind w:left="820"/>
        <w:rPr>
          <w:sz w:val="24"/>
          <w:szCs w:val="24"/>
        </w:rPr>
      </w:pPr>
      <w:r w:rsidRPr="00374A96">
        <w:rPr>
          <w:spacing w:val="-1"/>
          <w:w w:val="121"/>
        </w:rPr>
        <w:t>1</w:t>
      </w:r>
      <w:r w:rsidRPr="00374A96">
        <w:rPr>
          <w:spacing w:val="1"/>
          <w:w w:val="121"/>
        </w:rPr>
        <w:t>.</w:t>
      </w:r>
      <w:r w:rsidR="00C334AB" w:rsidRPr="00374A96">
        <w:rPr>
          <w:w w:val="121"/>
        </w:rPr>
        <w:t>4</w:t>
      </w:r>
      <w:r w:rsidRPr="00374A96">
        <w:rPr>
          <w:w w:val="121"/>
        </w:rPr>
        <w:t xml:space="preserve">            </w:t>
      </w:r>
      <w:r w:rsidRPr="00374A96">
        <w:rPr>
          <w:spacing w:val="4"/>
          <w:w w:val="121"/>
        </w:rPr>
        <w:t xml:space="preserve"> </w:t>
      </w:r>
      <w:r w:rsidRPr="00374A96">
        <w:rPr>
          <w:w w:val="121"/>
          <w:sz w:val="24"/>
          <w:szCs w:val="24"/>
        </w:rPr>
        <w:t>Proposed</w:t>
      </w:r>
      <w:r w:rsidRPr="00374A96">
        <w:rPr>
          <w:spacing w:val="-13"/>
          <w:w w:val="121"/>
          <w:sz w:val="24"/>
          <w:szCs w:val="24"/>
        </w:rPr>
        <w:t xml:space="preserve"> </w:t>
      </w:r>
      <w:r w:rsidRPr="00374A96">
        <w:rPr>
          <w:w w:val="121"/>
          <w:sz w:val="24"/>
          <w:szCs w:val="24"/>
        </w:rPr>
        <w:t>project</w:t>
      </w:r>
      <w:r w:rsidRPr="00374A96">
        <w:rPr>
          <w:spacing w:val="-2"/>
          <w:w w:val="121"/>
          <w:sz w:val="24"/>
          <w:szCs w:val="24"/>
        </w:rPr>
        <w:t xml:space="preserve"> </w:t>
      </w:r>
      <w:r w:rsidRPr="00374A96">
        <w:rPr>
          <w:w w:val="121"/>
          <w:sz w:val="24"/>
          <w:szCs w:val="24"/>
        </w:rPr>
        <w:t>should</w:t>
      </w:r>
      <w:r w:rsidRPr="00374A96">
        <w:rPr>
          <w:spacing w:val="30"/>
          <w:w w:val="121"/>
          <w:sz w:val="24"/>
          <w:szCs w:val="24"/>
        </w:rPr>
        <w:t xml:space="preserve"> </w:t>
      </w:r>
      <w:r w:rsidRPr="00374A96">
        <w:rPr>
          <w:sz w:val="24"/>
          <w:szCs w:val="24"/>
        </w:rPr>
        <w:t>be of</w:t>
      </w:r>
      <w:r w:rsidRPr="00374A96">
        <w:rPr>
          <w:spacing w:val="27"/>
          <w:sz w:val="24"/>
          <w:szCs w:val="24"/>
        </w:rPr>
        <w:t xml:space="preserve"> </w:t>
      </w:r>
      <w:r w:rsidRPr="00374A96">
        <w:rPr>
          <w:w w:val="119"/>
          <w:sz w:val="24"/>
          <w:szCs w:val="24"/>
        </w:rPr>
        <w:t>benefit</w:t>
      </w:r>
      <w:r w:rsidRPr="00374A96">
        <w:rPr>
          <w:spacing w:val="7"/>
          <w:w w:val="119"/>
          <w:sz w:val="24"/>
          <w:szCs w:val="24"/>
        </w:rPr>
        <w:t xml:space="preserve"> </w:t>
      </w:r>
      <w:r w:rsidRPr="00374A96">
        <w:rPr>
          <w:sz w:val="24"/>
          <w:szCs w:val="24"/>
        </w:rPr>
        <w:t>to</w:t>
      </w:r>
      <w:r w:rsidRPr="00374A96">
        <w:rPr>
          <w:spacing w:val="54"/>
          <w:sz w:val="24"/>
          <w:szCs w:val="24"/>
        </w:rPr>
        <w:t xml:space="preserve"> </w:t>
      </w:r>
      <w:r w:rsidRPr="00374A96">
        <w:rPr>
          <w:w w:val="125"/>
          <w:sz w:val="24"/>
          <w:szCs w:val="24"/>
        </w:rPr>
        <w:t>the</w:t>
      </w:r>
      <w:r w:rsidRPr="00374A96">
        <w:rPr>
          <w:spacing w:val="8"/>
          <w:w w:val="125"/>
          <w:sz w:val="24"/>
          <w:szCs w:val="24"/>
        </w:rPr>
        <w:t xml:space="preserve"> </w:t>
      </w:r>
      <w:r w:rsidRPr="00374A96">
        <w:rPr>
          <w:w w:val="125"/>
          <w:sz w:val="24"/>
          <w:szCs w:val="24"/>
        </w:rPr>
        <w:t>country.</w:t>
      </w:r>
    </w:p>
    <w:p w:rsidR="0034545B" w:rsidRPr="00374A96" w:rsidRDefault="0034545B">
      <w:pPr>
        <w:spacing w:before="8" w:line="280" w:lineRule="exact"/>
        <w:rPr>
          <w:sz w:val="28"/>
          <w:szCs w:val="28"/>
        </w:rPr>
      </w:pPr>
    </w:p>
    <w:p w:rsidR="0034545B" w:rsidRPr="00374A96" w:rsidRDefault="00AD51C7">
      <w:pPr>
        <w:spacing w:line="246" w:lineRule="auto"/>
        <w:ind w:left="1915" w:right="79" w:hanging="1094"/>
        <w:jc w:val="both"/>
        <w:rPr>
          <w:sz w:val="24"/>
          <w:szCs w:val="24"/>
        </w:rPr>
      </w:pPr>
      <w:r w:rsidRPr="00374A96">
        <w:rPr>
          <w:spacing w:val="-1"/>
          <w:w w:val="121"/>
        </w:rPr>
        <w:t>1</w:t>
      </w:r>
      <w:r w:rsidRPr="00374A96">
        <w:rPr>
          <w:spacing w:val="1"/>
          <w:w w:val="121"/>
        </w:rPr>
        <w:t>.</w:t>
      </w:r>
      <w:r w:rsidR="00C334AB" w:rsidRPr="00374A96">
        <w:rPr>
          <w:w w:val="121"/>
        </w:rPr>
        <w:t>5</w:t>
      </w:r>
      <w:r w:rsidRPr="00374A96">
        <w:rPr>
          <w:w w:val="121"/>
        </w:rPr>
        <w:t xml:space="preserve">      </w:t>
      </w:r>
      <w:r w:rsidRPr="00374A96">
        <w:rPr>
          <w:spacing w:val="2"/>
          <w:w w:val="121"/>
          <w:sz w:val="24"/>
          <w:szCs w:val="24"/>
        </w:rPr>
        <w:t>I</w:t>
      </w:r>
      <w:r w:rsidRPr="00374A96">
        <w:rPr>
          <w:w w:val="121"/>
          <w:sz w:val="24"/>
          <w:szCs w:val="24"/>
        </w:rPr>
        <w:t>t</w:t>
      </w:r>
      <w:r w:rsidRPr="00374A96">
        <w:rPr>
          <w:spacing w:val="20"/>
          <w:w w:val="121"/>
          <w:sz w:val="24"/>
          <w:szCs w:val="24"/>
        </w:rPr>
        <w:t xml:space="preserve"> </w:t>
      </w:r>
      <w:r w:rsidRPr="00374A96">
        <w:rPr>
          <w:w w:val="121"/>
          <w:sz w:val="24"/>
          <w:szCs w:val="24"/>
        </w:rPr>
        <w:t>should</w:t>
      </w:r>
      <w:r w:rsidRPr="00374A96">
        <w:rPr>
          <w:spacing w:val="49"/>
          <w:w w:val="121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be </w:t>
      </w:r>
      <w:r w:rsidRPr="00374A96">
        <w:rPr>
          <w:w w:val="125"/>
          <w:sz w:val="24"/>
          <w:szCs w:val="24"/>
        </w:rPr>
        <w:t>a</w:t>
      </w:r>
      <w:r w:rsidRPr="00374A96">
        <w:rPr>
          <w:spacing w:val="28"/>
          <w:w w:val="125"/>
          <w:sz w:val="24"/>
          <w:szCs w:val="24"/>
        </w:rPr>
        <w:t xml:space="preserve"> </w:t>
      </w:r>
      <w:r w:rsidRPr="00374A96">
        <w:rPr>
          <w:w w:val="125"/>
          <w:sz w:val="24"/>
          <w:szCs w:val="24"/>
        </w:rPr>
        <w:t>rese</w:t>
      </w:r>
      <w:r w:rsidRPr="00374A96">
        <w:rPr>
          <w:spacing w:val="-2"/>
          <w:w w:val="125"/>
          <w:sz w:val="24"/>
          <w:szCs w:val="24"/>
        </w:rPr>
        <w:t>a</w:t>
      </w:r>
      <w:r w:rsidRPr="00374A96">
        <w:rPr>
          <w:w w:val="125"/>
          <w:sz w:val="24"/>
          <w:szCs w:val="24"/>
        </w:rPr>
        <w:t>rch</w:t>
      </w:r>
      <w:r w:rsidRPr="00374A96">
        <w:rPr>
          <w:spacing w:val="27"/>
          <w:w w:val="125"/>
          <w:sz w:val="24"/>
          <w:szCs w:val="24"/>
        </w:rPr>
        <w:t xml:space="preserve"> </w:t>
      </w:r>
      <w:r w:rsidRPr="00374A96">
        <w:rPr>
          <w:w w:val="125"/>
          <w:sz w:val="24"/>
          <w:szCs w:val="24"/>
        </w:rPr>
        <w:t>which</w:t>
      </w:r>
      <w:r w:rsidRPr="00374A96">
        <w:rPr>
          <w:spacing w:val="-12"/>
          <w:w w:val="125"/>
          <w:sz w:val="24"/>
          <w:szCs w:val="24"/>
        </w:rPr>
        <w:t xml:space="preserve"> </w:t>
      </w:r>
      <w:r w:rsidRPr="00374A96">
        <w:rPr>
          <w:w w:val="125"/>
          <w:sz w:val="24"/>
          <w:szCs w:val="24"/>
        </w:rPr>
        <w:t>has</w:t>
      </w:r>
      <w:r w:rsidRPr="00374A96">
        <w:rPr>
          <w:spacing w:val="45"/>
          <w:w w:val="125"/>
          <w:sz w:val="24"/>
          <w:szCs w:val="24"/>
        </w:rPr>
        <w:t xml:space="preserve"> </w:t>
      </w:r>
      <w:r w:rsidRPr="00374A96">
        <w:rPr>
          <w:w w:val="125"/>
          <w:sz w:val="24"/>
          <w:szCs w:val="24"/>
        </w:rPr>
        <w:t>not</w:t>
      </w:r>
      <w:r w:rsidRPr="00374A96">
        <w:rPr>
          <w:spacing w:val="23"/>
          <w:w w:val="125"/>
          <w:sz w:val="24"/>
          <w:szCs w:val="24"/>
        </w:rPr>
        <w:t xml:space="preserve"> </w:t>
      </w:r>
      <w:r w:rsidRPr="00374A96">
        <w:rPr>
          <w:spacing w:val="-2"/>
          <w:w w:val="125"/>
          <w:sz w:val="24"/>
          <w:szCs w:val="24"/>
        </w:rPr>
        <w:t>b</w:t>
      </w:r>
      <w:r w:rsidRPr="00374A96">
        <w:rPr>
          <w:w w:val="125"/>
          <w:sz w:val="24"/>
          <w:szCs w:val="24"/>
        </w:rPr>
        <w:t>een</w:t>
      </w:r>
      <w:r w:rsidRPr="00374A96">
        <w:rPr>
          <w:spacing w:val="12"/>
          <w:w w:val="125"/>
          <w:sz w:val="24"/>
          <w:szCs w:val="24"/>
        </w:rPr>
        <w:t xml:space="preserve"> </w:t>
      </w:r>
      <w:r w:rsidR="00535F97" w:rsidRPr="00374A96">
        <w:rPr>
          <w:spacing w:val="12"/>
          <w:w w:val="125"/>
          <w:sz w:val="24"/>
          <w:szCs w:val="24"/>
        </w:rPr>
        <w:t xml:space="preserve">methodically and sufficiently </w:t>
      </w:r>
      <w:r w:rsidRPr="00374A96">
        <w:rPr>
          <w:w w:val="125"/>
          <w:sz w:val="24"/>
          <w:szCs w:val="24"/>
        </w:rPr>
        <w:t>carried</w:t>
      </w:r>
      <w:r w:rsidRPr="00374A96">
        <w:rPr>
          <w:spacing w:val="10"/>
          <w:w w:val="125"/>
          <w:sz w:val="24"/>
          <w:szCs w:val="24"/>
        </w:rPr>
        <w:t xml:space="preserve"> </w:t>
      </w:r>
      <w:r w:rsidRPr="00374A96">
        <w:rPr>
          <w:w w:val="125"/>
          <w:sz w:val="24"/>
          <w:szCs w:val="24"/>
        </w:rPr>
        <w:t>out</w:t>
      </w:r>
      <w:r w:rsidRPr="00374A96">
        <w:rPr>
          <w:spacing w:val="26"/>
          <w:w w:val="125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by </w:t>
      </w:r>
      <w:r w:rsidRPr="00374A96">
        <w:rPr>
          <w:spacing w:val="-2"/>
          <w:w w:val="130"/>
          <w:sz w:val="24"/>
          <w:szCs w:val="24"/>
        </w:rPr>
        <w:t>a</w:t>
      </w:r>
      <w:r w:rsidRPr="00374A96">
        <w:rPr>
          <w:w w:val="120"/>
          <w:sz w:val="24"/>
          <w:szCs w:val="24"/>
        </w:rPr>
        <w:t xml:space="preserve">ny </w:t>
      </w:r>
      <w:r w:rsidRPr="00374A96">
        <w:rPr>
          <w:w w:val="125"/>
          <w:sz w:val="24"/>
          <w:szCs w:val="24"/>
        </w:rPr>
        <w:t>other</w:t>
      </w:r>
      <w:r w:rsidRPr="00374A96">
        <w:rPr>
          <w:spacing w:val="-3"/>
          <w:w w:val="125"/>
          <w:sz w:val="24"/>
          <w:szCs w:val="24"/>
        </w:rPr>
        <w:t xml:space="preserve"> </w:t>
      </w:r>
      <w:r w:rsidRPr="00374A96">
        <w:rPr>
          <w:w w:val="125"/>
          <w:sz w:val="24"/>
          <w:szCs w:val="24"/>
        </w:rPr>
        <w:t>researcher</w:t>
      </w:r>
      <w:r w:rsidR="00535F97" w:rsidRPr="00374A96">
        <w:rPr>
          <w:w w:val="125"/>
          <w:sz w:val="24"/>
          <w:szCs w:val="24"/>
        </w:rPr>
        <w:t xml:space="preserve"> in the context of Sri Lanka</w:t>
      </w:r>
      <w:r w:rsidRPr="00374A96">
        <w:rPr>
          <w:w w:val="125"/>
          <w:sz w:val="24"/>
          <w:szCs w:val="24"/>
        </w:rPr>
        <w:t>.</w:t>
      </w:r>
      <w:r w:rsidR="002F140B" w:rsidRPr="00374A96">
        <w:rPr>
          <w:w w:val="125"/>
          <w:sz w:val="24"/>
          <w:szCs w:val="24"/>
        </w:rPr>
        <w:t xml:space="preserve"> </w:t>
      </w:r>
    </w:p>
    <w:p w:rsidR="0034545B" w:rsidRPr="00374A96" w:rsidRDefault="0034545B">
      <w:pPr>
        <w:spacing w:before="19" w:line="260" w:lineRule="exact"/>
        <w:rPr>
          <w:sz w:val="26"/>
          <w:szCs w:val="26"/>
        </w:rPr>
      </w:pPr>
    </w:p>
    <w:p w:rsidR="0034545B" w:rsidRPr="00374A96" w:rsidRDefault="00AD51C7">
      <w:pPr>
        <w:ind w:left="820"/>
        <w:rPr>
          <w:sz w:val="24"/>
          <w:szCs w:val="24"/>
        </w:rPr>
      </w:pPr>
      <w:r w:rsidRPr="00374A96">
        <w:rPr>
          <w:spacing w:val="-1"/>
          <w:w w:val="117"/>
        </w:rPr>
        <w:t>1</w:t>
      </w:r>
      <w:r w:rsidRPr="00374A96">
        <w:rPr>
          <w:spacing w:val="1"/>
          <w:w w:val="117"/>
        </w:rPr>
        <w:t>.</w:t>
      </w:r>
      <w:r w:rsidRPr="00374A96">
        <w:rPr>
          <w:w w:val="117"/>
        </w:rPr>
        <w:t xml:space="preserve">6            </w:t>
      </w:r>
      <w:r w:rsidRPr="00374A96">
        <w:rPr>
          <w:spacing w:val="40"/>
          <w:w w:val="117"/>
        </w:rPr>
        <w:t xml:space="preserve"> </w:t>
      </w:r>
      <w:r w:rsidRPr="00374A96">
        <w:rPr>
          <w:spacing w:val="2"/>
          <w:w w:val="117"/>
          <w:sz w:val="24"/>
          <w:szCs w:val="24"/>
        </w:rPr>
        <w:t>I</w:t>
      </w:r>
      <w:r w:rsidRPr="00374A96">
        <w:rPr>
          <w:w w:val="117"/>
          <w:sz w:val="24"/>
          <w:szCs w:val="24"/>
        </w:rPr>
        <w:t>t</w:t>
      </w:r>
      <w:r w:rsidRPr="00374A96">
        <w:rPr>
          <w:spacing w:val="8"/>
          <w:w w:val="117"/>
          <w:sz w:val="24"/>
          <w:szCs w:val="24"/>
        </w:rPr>
        <w:t xml:space="preserve"> </w:t>
      </w:r>
      <w:r w:rsidRPr="00374A96">
        <w:rPr>
          <w:w w:val="117"/>
          <w:sz w:val="24"/>
          <w:szCs w:val="24"/>
        </w:rPr>
        <w:t>should</w:t>
      </w:r>
      <w:r w:rsidRPr="00374A96">
        <w:rPr>
          <w:spacing w:val="58"/>
          <w:w w:val="117"/>
          <w:sz w:val="24"/>
          <w:szCs w:val="24"/>
        </w:rPr>
        <w:t xml:space="preserve"> </w:t>
      </w:r>
      <w:r w:rsidRPr="00374A96">
        <w:rPr>
          <w:w w:val="117"/>
          <w:sz w:val="24"/>
          <w:szCs w:val="24"/>
        </w:rPr>
        <w:t>not</w:t>
      </w:r>
      <w:r w:rsidRPr="00374A96">
        <w:rPr>
          <w:spacing w:val="31"/>
          <w:w w:val="117"/>
          <w:sz w:val="24"/>
          <w:szCs w:val="24"/>
        </w:rPr>
        <w:t xml:space="preserve"> </w:t>
      </w:r>
      <w:r w:rsidRPr="00374A96">
        <w:rPr>
          <w:w w:val="117"/>
          <w:sz w:val="24"/>
          <w:szCs w:val="24"/>
        </w:rPr>
        <w:t>involve</w:t>
      </w:r>
      <w:r w:rsidRPr="00374A96">
        <w:rPr>
          <w:spacing w:val="-32"/>
          <w:w w:val="117"/>
          <w:sz w:val="24"/>
          <w:szCs w:val="24"/>
        </w:rPr>
        <w:t xml:space="preserve"> </w:t>
      </w:r>
      <w:r w:rsidRPr="00374A96">
        <w:rPr>
          <w:w w:val="117"/>
          <w:sz w:val="24"/>
          <w:szCs w:val="24"/>
        </w:rPr>
        <w:t>travel</w:t>
      </w:r>
      <w:r w:rsidRPr="00374A96">
        <w:rPr>
          <w:spacing w:val="23"/>
          <w:w w:val="117"/>
          <w:sz w:val="24"/>
          <w:szCs w:val="24"/>
        </w:rPr>
        <w:t xml:space="preserve"> </w:t>
      </w:r>
      <w:r w:rsidRPr="00374A96">
        <w:rPr>
          <w:w w:val="117"/>
          <w:sz w:val="24"/>
          <w:szCs w:val="24"/>
        </w:rPr>
        <w:t>outside</w:t>
      </w:r>
      <w:r w:rsidRPr="00374A96">
        <w:rPr>
          <w:spacing w:val="55"/>
          <w:w w:val="117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Sri </w:t>
      </w:r>
      <w:r w:rsidRPr="00374A96">
        <w:rPr>
          <w:w w:val="122"/>
          <w:sz w:val="24"/>
          <w:szCs w:val="24"/>
        </w:rPr>
        <w:t>Lanka.</w:t>
      </w:r>
    </w:p>
    <w:p w:rsidR="0034545B" w:rsidRPr="00374A96" w:rsidRDefault="0034545B">
      <w:pPr>
        <w:spacing w:before="8" w:line="280" w:lineRule="exact"/>
        <w:rPr>
          <w:sz w:val="28"/>
          <w:szCs w:val="28"/>
        </w:rPr>
      </w:pPr>
    </w:p>
    <w:p w:rsidR="0034545B" w:rsidRPr="00374A96" w:rsidRDefault="00AD51C7">
      <w:pPr>
        <w:spacing w:line="245" w:lineRule="auto"/>
        <w:ind w:left="1915" w:right="77" w:hanging="1094"/>
        <w:jc w:val="both"/>
        <w:rPr>
          <w:sz w:val="24"/>
          <w:szCs w:val="24"/>
        </w:rPr>
      </w:pPr>
      <w:r w:rsidRPr="00374A96">
        <w:rPr>
          <w:spacing w:val="-1"/>
          <w:w w:val="120"/>
        </w:rPr>
        <w:t>1</w:t>
      </w:r>
      <w:r w:rsidRPr="00374A96">
        <w:rPr>
          <w:spacing w:val="1"/>
          <w:w w:val="120"/>
        </w:rPr>
        <w:t>.</w:t>
      </w:r>
      <w:r w:rsidRPr="00374A96">
        <w:rPr>
          <w:w w:val="120"/>
        </w:rPr>
        <w:t xml:space="preserve">7     </w:t>
      </w:r>
      <w:r w:rsidRPr="00374A96">
        <w:rPr>
          <w:spacing w:val="2"/>
          <w:w w:val="120"/>
          <w:sz w:val="24"/>
          <w:szCs w:val="24"/>
        </w:rPr>
        <w:t>I</w:t>
      </w:r>
      <w:r w:rsidRPr="00374A96">
        <w:rPr>
          <w:w w:val="120"/>
          <w:sz w:val="24"/>
          <w:szCs w:val="24"/>
        </w:rPr>
        <w:t>t</w:t>
      </w:r>
      <w:r w:rsidRPr="00374A96">
        <w:rPr>
          <w:spacing w:val="13"/>
          <w:w w:val="120"/>
          <w:sz w:val="24"/>
          <w:szCs w:val="24"/>
        </w:rPr>
        <w:t xml:space="preserve"> </w:t>
      </w:r>
      <w:r w:rsidRPr="00374A96">
        <w:rPr>
          <w:w w:val="120"/>
          <w:sz w:val="24"/>
          <w:szCs w:val="24"/>
        </w:rPr>
        <w:t>should</w:t>
      </w:r>
      <w:r w:rsidRPr="00374A96">
        <w:rPr>
          <w:spacing w:val="46"/>
          <w:w w:val="120"/>
          <w:sz w:val="24"/>
          <w:szCs w:val="24"/>
        </w:rPr>
        <w:t xml:space="preserve"> </w:t>
      </w:r>
      <w:r w:rsidRPr="00374A96">
        <w:rPr>
          <w:w w:val="120"/>
          <w:sz w:val="24"/>
          <w:szCs w:val="24"/>
        </w:rPr>
        <w:t>not</w:t>
      </w:r>
      <w:r w:rsidRPr="00374A96">
        <w:rPr>
          <w:spacing w:val="32"/>
          <w:w w:val="120"/>
          <w:sz w:val="24"/>
          <w:szCs w:val="24"/>
        </w:rPr>
        <w:t xml:space="preserve"> </w:t>
      </w:r>
      <w:r w:rsidRPr="00374A96">
        <w:rPr>
          <w:w w:val="120"/>
          <w:sz w:val="24"/>
          <w:szCs w:val="24"/>
        </w:rPr>
        <w:t>conce</w:t>
      </w:r>
      <w:r w:rsidRPr="00374A96">
        <w:rPr>
          <w:spacing w:val="-2"/>
          <w:w w:val="120"/>
          <w:sz w:val="24"/>
          <w:szCs w:val="24"/>
        </w:rPr>
        <w:t>r</w:t>
      </w:r>
      <w:r w:rsidRPr="00374A96">
        <w:rPr>
          <w:w w:val="120"/>
          <w:sz w:val="24"/>
          <w:szCs w:val="24"/>
        </w:rPr>
        <w:t>n</w:t>
      </w:r>
      <w:r w:rsidRPr="00374A96">
        <w:rPr>
          <w:spacing w:val="32"/>
          <w:w w:val="120"/>
          <w:sz w:val="24"/>
          <w:szCs w:val="24"/>
        </w:rPr>
        <w:t xml:space="preserve"> </w:t>
      </w:r>
      <w:r w:rsidRPr="00374A96">
        <w:rPr>
          <w:w w:val="120"/>
          <w:sz w:val="24"/>
          <w:szCs w:val="24"/>
        </w:rPr>
        <w:t>itself</w:t>
      </w:r>
      <w:r w:rsidRPr="00374A96">
        <w:rPr>
          <w:spacing w:val="3"/>
          <w:w w:val="120"/>
          <w:sz w:val="24"/>
          <w:szCs w:val="24"/>
        </w:rPr>
        <w:t xml:space="preserve"> </w:t>
      </w:r>
      <w:r w:rsidRPr="00374A96">
        <w:rPr>
          <w:w w:val="120"/>
          <w:sz w:val="24"/>
          <w:szCs w:val="24"/>
        </w:rPr>
        <w:t>solely</w:t>
      </w:r>
      <w:r w:rsidRPr="00374A96">
        <w:rPr>
          <w:spacing w:val="-17"/>
          <w:w w:val="120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in </w:t>
      </w:r>
      <w:r w:rsidRPr="00374A96">
        <w:rPr>
          <w:w w:val="125"/>
          <w:sz w:val="24"/>
          <w:szCs w:val="24"/>
        </w:rPr>
        <w:t>the</w:t>
      </w:r>
      <w:r w:rsidRPr="00374A96">
        <w:rPr>
          <w:spacing w:val="17"/>
          <w:w w:val="125"/>
          <w:sz w:val="24"/>
          <w:szCs w:val="24"/>
        </w:rPr>
        <w:t xml:space="preserve"> </w:t>
      </w:r>
      <w:r w:rsidRPr="00374A96">
        <w:rPr>
          <w:w w:val="125"/>
          <w:sz w:val="24"/>
          <w:szCs w:val="24"/>
        </w:rPr>
        <w:t>reproduction</w:t>
      </w:r>
      <w:r w:rsidRPr="00374A96">
        <w:rPr>
          <w:spacing w:val="-12"/>
          <w:w w:val="125"/>
          <w:sz w:val="24"/>
          <w:szCs w:val="24"/>
        </w:rPr>
        <w:t xml:space="preserve"> </w:t>
      </w:r>
      <w:r w:rsidRPr="00374A96">
        <w:rPr>
          <w:sz w:val="24"/>
          <w:szCs w:val="24"/>
        </w:rPr>
        <w:t>of</w:t>
      </w:r>
      <w:r w:rsidRPr="00374A96">
        <w:rPr>
          <w:spacing w:val="39"/>
          <w:sz w:val="24"/>
          <w:szCs w:val="24"/>
        </w:rPr>
        <w:t xml:space="preserve"> </w:t>
      </w:r>
      <w:r w:rsidRPr="00374A96">
        <w:rPr>
          <w:spacing w:val="4"/>
          <w:w w:val="120"/>
          <w:sz w:val="24"/>
          <w:szCs w:val="24"/>
        </w:rPr>
        <w:t>m</w:t>
      </w:r>
      <w:r w:rsidRPr="00374A96">
        <w:rPr>
          <w:w w:val="118"/>
          <w:sz w:val="24"/>
          <w:szCs w:val="24"/>
        </w:rPr>
        <w:t>o</w:t>
      </w:r>
      <w:r w:rsidRPr="00374A96">
        <w:rPr>
          <w:spacing w:val="-2"/>
          <w:w w:val="118"/>
          <w:sz w:val="24"/>
          <w:szCs w:val="24"/>
        </w:rPr>
        <w:t>d</w:t>
      </w:r>
      <w:r w:rsidRPr="00374A96">
        <w:rPr>
          <w:w w:val="120"/>
          <w:sz w:val="24"/>
          <w:szCs w:val="24"/>
        </w:rPr>
        <w:t>els replicas</w:t>
      </w:r>
      <w:r w:rsidRPr="00374A96">
        <w:rPr>
          <w:spacing w:val="26"/>
          <w:w w:val="120"/>
          <w:sz w:val="24"/>
          <w:szCs w:val="24"/>
        </w:rPr>
        <w:t xml:space="preserve"> </w:t>
      </w:r>
      <w:r w:rsidRPr="00374A96">
        <w:rPr>
          <w:w w:val="120"/>
          <w:sz w:val="24"/>
          <w:szCs w:val="24"/>
        </w:rPr>
        <w:t>copies</w:t>
      </w:r>
      <w:r w:rsidRPr="00374A96">
        <w:rPr>
          <w:spacing w:val="5"/>
          <w:w w:val="120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or </w:t>
      </w:r>
      <w:r w:rsidRPr="00374A96">
        <w:rPr>
          <w:w w:val="123"/>
          <w:sz w:val="24"/>
          <w:szCs w:val="24"/>
        </w:rPr>
        <w:t>specimen, artifacts</w:t>
      </w:r>
      <w:r w:rsidRPr="00374A96">
        <w:rPr>
          <w:spacing w:val="25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etc.</w:t>
      </w:r>
      <w:r w:rsidRPr="00374A96">
        <w:rPr>
          <w:spacing w:val="10"/>
          <w:w w:val="123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or in </w:t>
      </w:r>
      <w:r w:rsidRPr="00374A96">
        <w:rPr>
          <w:w w:val="116"/>
          <w:sz w:val="24"/>
          <w:szCs w:val="24"/>
        </w:rPr>
        <w:t>the</w:t>
      </w:r>
      <w:r w:rsidRPr="00374A96">
        <w:rPr>
          <w:spacing w:val="46"/>
          <w:w w:val="116"/>
          <w:sz w:val="24"/>
          <w:szCs w:val="24"/>
        </w:rPr>
        <w:t xml:space="preserve"> </w:t>
      </w:r>
      <w:r w:rsidRPr="00374A96">
        <w:rPr>
          <w:w w:val="116"/>
          <w:sz w:val="24"/>
          <w:szCs w:val="24"/>
        </w:rPr>
        <w:t>collection</w:t>
      </w:r>
      <w:r w:rsidRPr="00374A96">
        <w:rPr>
          <w:spacing w:val="23"/>
          <w:w w:val="116"/>
          <w:sz w:val="24"/>
          <w:szCs w:val="24"/>
        </w:rPr>
        <w:t xml:space="preserve"> </w:t>
      </w:r>
      <w:r w:rsidRPr="00374A96">
        <w:rPr>
          <w:w w:val="116"/>
          <w:sz w:val="24"/>
          <w:szCs w:val="24"/>
        </w:rPr>
        <w:t xml:space="preserve">of </w:t>
      </w:r>
      <w:r w:rsidRPr="00374A96">
        <w:rPr>
          <w:w w:val="124"/>
          <w:sz w:val="24"/>
          <w:szCs w:val="24"/>
        </w:rPr>
        <w:t>such</w:t>
      </w:r>
      <w:r w:rsidRPr="00374A96">
        <w:rPr>
          <w:spacing w:val="25"/>
          <w:w w:val="124"/>
          <w:sz w:val="24"/>
          <w:szCs w:val="24"/>
        </w:rPr>
        <w:t xml:space="preserve"> </w:t>
      </w:r>
      <w:r w:rsidRPr="00374A96">
        <w:rPr>
          <w:w w:val="124"/>
          <w:sz w:val="24"/>
          <w:szCs w:val="24"/>
        </w:rPr>
        <w:t>specimen</w:t>
      </w:r>
      <w:r w:rsidRPr="00374A96">
        <w:rPr>
          <w:spacing w:val="-25"/>
          <w:w w:val="124"/>
          <w:sz w:val="24"/>
          <w:szCs w:val="24"/>
        </w:rPr>
        <w:t xml:space="preserve"> </w:t>
      </w:r>
      <w:r w:rsidRPr="00374A96">
        <w:rPr>
          <w:w w:val="124"/>
          <w:sz w:val="24"/>
          <w:szCs w:val="24"/>
        </w:rPr>
        <w:t>artifacts</w:t>
      </w:r>
      <w:r w:rsidRPr="00374A96">
        <w:rPr>
          <w:spacing w:val="10"/>
          <w:w w:val="124"/>
          <w:sz w:val="24"/>
          <w:szCs w:val="24"/>
        </w:rPr>
        <w:t xml:space="preserve"> </w:t>
      </w:r>
      <w:r w:rsidRPr="00374A96">
        <w:rPr>
          <w:w w:val="124"/>
          <w:sz w:val="24"/>
          <w:szCs w:val="24"/>
        </w:rPr>
        <w:t>etc.</w:t>
      </w:r>
    </w:p>
    <w:p w:rsidR="0034545B" w:rsidRPr="00374A96" w:rsidRDefault="0034545B">
      <w:pPr>
        <w:spacing w:before="20" w:line="260" w:lineRule="exact"/>
        <w:rPr>
          <w:sz w:val="26"/>
          <w:szCs w:val="26"/>
        </w:rPr>
      </w:pPr>
    </w:p>
    <w:p w:rsidR="0034545B" w:rsidRPr="00374A96" w:rsidRDefault="00AD51C7">
      <w:pPr>
        <w:tabs>
          <w:tab w:val="left" w:pos="2920"/>
        </w:tabs>
        <w:spacing w:line="245" w:lineRule="auto"/>
        <w:ind w:left="1915" w:right="78" w:hanging="1094"/>
        <w:jc w:val="both"/>
        <w:rPr>
          <w:sz w:val="24"/>
          <w:szCs w:val="24"/>
        </w:rPr>
      </w:pPr>
      <w:r w:rsidRPr="00374A96">
        <w:rPr>
          <w:spacing w:val="-1"/>
          <w:w w:val="123"/>
        </w:rPr>
        <w:t>1</w:t>
      </w:r>
      <w:r w:rsidRPr="00374A96">
        <w:rPr>
          <w:spacing w:val="1"/>
          <w:w w:val="123"/>
        </w:rPr>
        <w:t>.</w:t>
      </w:r>
      <w:r w:rsidRPr="00374A96">
        <w:rPr>
          <w:w w:val="123"/>
        </w:rPr>
        <w:t xml:space="preserve">8     </w:t>
      </w:r>
      <w:r w:rsidR="00C334AB" w:rsidRPr="00374A96">
        <w:rPr>
          <w:w w:val="123"/>
        </w:rPr>
        <w:tab/>
      </w:r>
      <w:r w:rsidRPr="00374A96">
        <w:rPr>
          <w:w w:val="123"/>
          <w:sz w:val="24"/>
          <w:szCs w:val="24"/>
        </w:rPr>
        <w:t>Research</w:t>
      </w:r>
      <w:r w:rsidRPr="00374A96">
        <w:rPr>
          <w:spacing w:val="5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grant</w:t>
      </w:r>
      <w:r w:rsidRPr="00374A96">
        <w:rPr>
          <w:spacing w:val="28"/>
          <w:w w:val="123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will </w:t>
      </w:r>
      <w:r w:rsidRPr="00374A96">
        <w:rPr>
          <w:w w:val="125"/>
          <w:sz w:val="24"/>
          <w:szCs w:val="24"/>
        </w:rPr>
        <w:t>not</w:t>
      </w:r>
      <w:r w:rsidRPr="00374A96">
        <w:rPr>
          <w:spacing w:val="12"/>
          <w:w w:val="125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be </w:t>
      </w:r>
      <w:r w:rsidRPr="00374A96">
        <w:rPr>
          <w:w w:val="121"/>
          <w:sz w:val="24"/>
          <w:szCs w:val="24"/>
        </w:rPr>
        <w:t>allocated</w:t>
      </w:r>
      <w:r w:rsidR="00993FB3" w:rsidRPr="00374A96">
        <w:rPr>
          <w:w w:val="121"/>
          <w:sz w:val="24"/>
          <w:szCs w:val="24"/>
        </w:rPr>
        <w:t xml:space="preserve"> the</w:t>
      </w:r>
      <w:r w:rsidR="00C334AB" w:rsidRPr="00374A96">
        <w:rPr>
          <w:sz w:val="24"/>
          <w:szCs w:val="24"/>
        </w:rPr>
        <w:t xml:space="preserve"> </w:t>
      </w:r>
      <w:r w:rsidRPr="00374A96">
        <w:rPr>
          <w:w w:val="126"/>
          <w:sz w:val="24"/>
          <w:szCs w:val="24"/>
        </w:rPr>
        <w:t>preparation</w:t>
      </w:r>
      <w:r w:rsidRPr="00374A96">
        <w:rPr>
          <w:spacing w:val="1"/>
          <w:w w:val="126"/>
          <w:sz w:val="24"/>
          <w:szCs w:val="24"/>
        </w:rPr>
        <w:t xml:space="preserve"> </w:t>
      </w:r>
      <w:r w:rsidRPr="00374A96">
        <w:rPr>
          <w:sz w:val="24"/>
          <w:szCs w:val="24"/>
        </w:rPr>
        <w:t>of</w:t>
      </w:r>
      <w:r w:rsidRPr="00374A96">
        <w:rPr>
          <w:spacing w:val="37"/>
          <w:sz w:val="24"/>
          <w:szCs w:val="24"/>
        </w:rPr>
        <w:t xml:space="preserve"> </w:t>
      </w:r>
      <w:r w:rsidRPr="00374A96">
        <w:rPr>
          <w:spacing w:val="2"/>
          <w:w w:val="130"/>
          <w:sz w:val="24"/>
          <w:szCs w:val="24"/>
        </w:rPr>
        <w:t>a</w:t>
      </w:r>
      <w:r w:rsidRPr="00374A96">
        <w:rPr>
          <w:w w:val="120"/>
          <w:sz w:val="24"/>
          <w:szCs w:val="24"/>
        </w:rPr>
        <w:t xml:space="preserve">ny </w:t>
      </w:r>
      <w:r w:rsidRPr="00374A96">
        <w:rPr>
          <w:w w:val="123"/>
          <w:sz w:val="24"/>
          <w:szCs w:val="24"/>
        </w:rPr>
        <w:t>course</w:t>
      </w:r>
      <w:r w:rsidRPr="00374A96">
        <w:rPr>
          <w:spacing w:val="-68"/>
          <w:w w:val="123"/>
          <w:sz w:val="24"/>
          <w:szCs w:val="24"/>
        </w:rPr>
        <w:t xml:space="preserve"> </w:t>
      </w:r>
      <w:r w:rsidRPr="00374A96">
        <w:rPr>
          <w:sz w:val="24"/>
          <w:szCs w:val="24"/>
        </w:rPr>
        <w:tab/>
      </w:r>
      <w:r w:rsidRPr="00374A96">
        <w:rPr>
          <w:w w:val="123"/>
          <w:sz w:val="24"/>
          <w:szCs w:val="24"/>
        </w:rPr>
        <w:t xml:space="preserve">outline,  </w:t>
      </w:r>
      <w:r w:rsidRPr="00374A96">
        <w:rPr>
          <w:spacing w:val="26"/>
          <w:w w:val="123"/>
          <w:sz w:val="24"/>
          <w:szCs w:val="24"/>
        </w:rPr>
        <w:t xml:space="preserve"> </w:t>
      </w:r>
      <w:r w:rsidRPr="00374A96">
        <w:rPr>
          <w:spacing w:val="2"/>
          <w:w w:val="123"/>
          <w:sz w:val="24"/>
          <w:szCs w:val="24"/>
        </w:rPr>
        <w:t>m</w:t>
      </w:r>
      <w:r w:rsidRPr="00374A96">
        <w:rPr>
          <w:w w:val="123"/>
          <w:sz w:val="24"/>
          <w:szCs w:val="24"/>
        </w:rPr>
        <w:t xml:space="preserve">aterial,  </w:t>
      </w:r>
      <w:r w:rsidRPr="00374A96">
        <w:rPr>
          <w:spacing w:val="26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 xml:space="preserve">lessons  </w:t>
      </w:r>
      <w:r w:rsidRPr="00374A96">
        <w:rPr>
          <w:spacing w:val="33"/>
          <w:w w:val="123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or   </w:t>
      </w:r>
      <w:r w:rsidRPr="00374A96">
        <w:rPr>
          <w:spacing w:val="49"/>
          <w:sz w:val="24"/>
          <w:szCs w:val="24"/>
        </w:rPr>
        <w:t xml:space="preserve"> </w:t>
      </w:r>
      <w:r w:rsidRPr="00374A96">
        <w:rPr>
          <w:w w:val="116"/>
          <w:sz w:val="24"/>
          <w:szCs w:val="24"/>
        </w:rPr>
        <w:t xml:space="preserve">developing  </w:t>
      </w:r>
      <w:r w:rsidRPr="00374A96">
        <w:rPr>
          <w:spacing w:val="38"/>
          <w:w w:val="116"/>
          <w:sz w:val="24"/>
          <w:szCs w:val="24"/>
        </w:rPr>
        <w:t xml:space="preserve"> </w:t>
      </w:r>
      <w:r w:rsidRPr="00374A96">
        <w:rPr>
          <w:w w:val="124"/>
          <w:sz w:val="24"/>
          <w:szCs w:val="24"/>
        </w:rPr>
        <w:t>teach</w:t>
      </w:r>
      <w:r w:rsidRPr="00374A96">
        <w:rPr>
          <w:spacing w:val="2"/>
          <w:w w:val="124"/>
          <w:sz w:val="24"/>
          <w:szCs w:val="24"/>
        </w:rPr>
        <w:t>i</w:t>
      </w:r>
      <w:r w:rsidRPr="00374A96">
        <w:rPr>
          <w:w w:val="120"/>
          <w:sz w:val="24"/>
          <w:szCs w:val="24"/>
        </w:rPr>
        <w:t xml:space="preserve">ng </w:t>
      </w:r>
      <w:r w:rsidRPr="00374A96">
        <w:rPr>
          <w:w w:val="118"/>
          <w:sz w:val="24"/>
          <w:szCs w:val="24"/>
        </w:rPr>
        <w:t>methodologies</w:t>
      </w:r>
      <w:r w:rsidRPr="00374A96">
        <w:rPr>
          <w:spacing w:val="13"/>
          <w:w w:val="118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for </w:t>
      </w:r>
      <w:r w:rsidRPr="00374A96">
        <w:rPr>
          <w:w w:val="130"/>
          <w:sz w:val="24"/>
          <w:szCs w:val="24"/>
        </w:rPr>
        <w:t>s</w:t>
      </w:r>
      <w:r w:rsidRPr="00374A96">
        <w:rPr>
          <w:spacing w:val="3"/>
          <w:w w:val="130"/>
          <w:sz w:val="24"/>
          <w:szCs w:val="24"/>
        </w:rPr>
        <w:t>t</w:t>
      </w:r>
      <w:r w:rsidRPr="00374A96">
        <w:rPr>
          <w:w w:val="130"/>
          <w:sz w:val="24"/>
          <w:szCs w:val="24"/>
        </w:rPr>
        <w:t>udents</w:t>
      </w:r>
      <w:r w:rsidRPr="00374A96">
        <w:rPr>
          <w:spacing w:val="7"/>
          <w:w w:val="130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in </w:t>
      </w:r>
      <w:r w:rsidRPr="00374A96">
        <w:rPr>
          <w:spacing w:val="2"/>
          <w:w w:val="122"/>
          <w:sz w:val="24"/>
          <w:szCs w:val="24"/>
        </w:rPr>
        <w:t>t</w:t>
      </w:r>
      <w:r w:rsidRPr="00374A96">
        <w:rPr>
          <w:w w:val="122"/>
          <w:sz w:val="24"/>
          <w:szCs w:val="24"/>
        </w:rPr>
        <w:t>he</w:t>
      </w:r>
      <w:r w:rsidRPr="00374A96">
        <w:rPr>
          <w:spacing w:val="27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univ</w:t>
      </w:r>
      <w:r w:rsidRPr="00374A96">
        <w:rPr>
          <w:spacing w:val="2"/>
          <w:w w:val="122"/>
          <w:sz w:val="24"/>
          <w:szCs w:val="24"/>
        </w:rPr>
        <w:t>e</w:t>
      </w:r>
      <w:r w:rsidRPr="00374A96">
        <w:rPr>
          <w:w w:val="122"/>
          <w:sz w:val="24"/>
          <w:szCs w:val="24"/>
        </w:rPr>
        <w:t>rsity.</w:t>
      </w:r>
      <w:r w:rsidRPr="00374A96">
        <w:rPr>
          <w:spacing w:val="4"/>
          <w:w w:val="122"/>
          <w:sz w:val="24"/>
          <w:szCs w:val="24"/>
        </w:rPr>
        <w:t xml:space="preserve"> </w:t>
      </w:r>
      <w:r w:rsidRPr="00374A96">
        <w:rPr>
          <w:spacing w:val="2"/>
          <w:w w:val="122"/>
          <w:sz w:val="24"/>
          <w:szCs w:val="24"/>
        </w:rPr>
        <w:t>I</w:t>
      </w:r>
      <w:r w:rsidRPr="00374A96">
        <w:rPr>
          <w:w w:val="122"/>
          <w:sz w:val="24"/>
          <w:szCs w:val="24"/>
        </w:rPr>
        <w:t>t</w:t>
      </w:r>
      <w:r w:rsidRPr="00374A96">
        <w:rPr>
          <w:spacing w:val="4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should</w:t>
      </w:r>
      <w:r w:rsidRPr="00374A96">
        <w:rPr>
          <w:spacing w:val="30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not</w:t>
      </w:r>
      <w:r w:rsidRPr="00374A96">
        <w:rPr>
          <w:spacing w:val="22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 xml:space="preserve">be </w:t>
      </w:r>
      <w:r w:rsidRPr="00374A96">
        <w:rPr>
          <w:w w:val="118"/>
          <w:sz w:val="24"/>
          <w:szCs w:val="24"/>
        </w:rPr>
        <w:t>confined</w:t>
      </w:r>
      <w:r w:rsidRPr="00374A96">
        <w:rPr>
          <w:spacing w:val="25"/>
          <w:w w:val="118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to </w:t>
      </w:r>
      <w:r w:rsidRPr="00374A96">
        <w:rPr>
          <w:w w:val="126"/>
          <w:sz w:val="24"/>
          <w:szCs w:val="24"/>
        </w:rPr>
        <w:t>the</w:t>
      </w:r>
      <w:r w:rsidRPr="00374A96">
        <w:rPr>
          <w:spacing w:val="23"/>
          <w:w w:val="126"/>
          <w:sz w:val="24"/>
          <w:szCs w:val="24"/>
        </w:rPr>
        <w:t xml:space="preserve"> </w:t>
      </w:r>
      <w:r w:rsidRPr="00374A96">
        <w:rPr>
          <w:w w:val="126"/>
          <w:sz w:val="24"/>
          <w:szCs w:val="24"/>
        </w:rPr>
        <w:t>preparation</w:t>
      </w:r>
      <w:r w:rsidRPr="00374A96">
        <w:rPr>
          <w:spacing w:val="9"/>
          <w:w w:val="126"/>
          <w:sz w:val="24"/>
          <w:szCs w:val="24"/>
        </w:rPr>
        <w:t xml:space="preserve"> </w:t>
      </w:r>
      <w:r w:rsidRPr="00374A96">
        <w:rPr>
          <w:sz w:val="24"/>
          <w:szCs w:val="24"/>
        </w:rPr>
        <w:t>of</w:t>
      </w:r>
      <w:r w:rsidRPr="00374A96">
        <w:rPr>
          <w:spacing w:val="46"/>
          <w:sz w:val="24"/>
          <w:szCs w:val="24"/>
        </w:rPr>
        <w:t xml:space="preserve"> </w:t>
      </w:r>
      <w:r w:rsidRPr="00374A96">
        <w:rPr>
          <w:w w:val="124"/>
          <w:sz w:val="24"/>
          <w:szCs w:val="24"/>
        </w:rPr>
        <w:t>a</w:t>
      </w:r>
      <w:r w:rsidRPr="00374A96">
        <w:rPr>
          <w:spacing w:val="28"/>
          <w:w w:val="124"/>
          <w:sz w:val="24"/>
          <w:szCs w:val="24"/>
        </w:rPr>
        <w:t xml:space="preserve"> </w:t>
      </w:r>
      <w:r w:rsidRPr="00374A96">
        <w:rPr>
          <w:w w:val="124"/>
          <w:sz w:val="24"/>
          <w:szCs w:val="24"/>
        </w:rPr>
        <w:t>program</w:t>
      </w:r>
      <w:r w:rsidRPr="00374A96">
        <w:rPr>
          <w:spacing w:val="-3"/>
          <w:w w:val="124"/>
          <w:sz w:val="24"/>
          <w:szCs w:val="24"/>
        </w:rPr>
        <w:t xml:space="preserve"> </w:t>
      </w:r>
      <w:r w:rsidRPr="00374A96">
        <w:rPr>
          <w:w w:val="124"/>
          <w:sz w:val="24"/>
          <w:szCs w:val="24"/>
        </w:rPr>
        <w:t>system</w:t>
      </w:r>
      <w:r w:rsidRPr="00374A96">
        <w:rPr>
          <w:spacing w:val="15"/>
          <w:w w:val="124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or </w:t>
      </w:r>
      <w:r w:rsidRPr="00374A96">
        <w:rPr>
          <w:w w:val="130"/>
          <w:sz w:val="24"/>
          <w:szCs w:val="24"/>
        </w:rPr>
        <w:t>a</w:t>
      </w:r>
      <w:r w:rsidRPr="00374A96">
        <w:rPr>
          <w:spacing w:val="18"/>
          <w:w w:val="130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soft </w:t>
      </w:r>
      <w:r w:rsidRPr="00374A96">
        <w:rPr>
          <w:w w:val="119"/>
          <w:sz w:val="24"/>
          <w:szCs w:val="24"/>
        </w:rPr>
        <w:t xml:space="preserve">ware </w:t>
      </w:r>
      <w:r w:rsidRPr="00374A96">
        <w:rPr>
          <w:w w:val="122"/>
          <w:sz w:val="24"/>
          <w:szCs w:val="24"/>
        </w:rPr>
        <w:t>package.</w:t>
      </w:r>
    </w:p>
    <w:p w:rsidR="0034545B" w:rsidRPr="00374A96" w:rsidRDefault="0034545B">
      <w:pPr>
        <w:spacing w:before="2" w:line="280" w:lineRule="exact"/>
        <w:rPr>
          <w:sz w:val="28"/>
          <w:szCs w:val="28"/>
        </w:rPr>
      </w:pPr>
    </w:p>
    <w:p w:rsidR="0034545B" w:rsidRPr="00374A96" w:rsidRDefault="00AD51C7" w:rsidP="008C2B5D">
      <w:pPr>
        <w:spacing w:line="244" w:lineRule="auto"/>
        <w:ind w:left="1915" w:right="80" w:hanging="1094"/>
        <w:jc w:val="both"/>
        <w:rPr>
          <w:sz w:val="24"/>
          <w:szCs w:val="24"/>
        </w:rPr>
      </w:pPr>
      <w:r w:rsidRPr="00374A96">
        <w:rPr>
          <w:spacing w:val="-1"/>
          <w:w w:val="123"/>
        </w:rPr>
        <w:t>1</w:t>
      </w:r>
      <w:r w:rsidRPr="00374A96">
        <w:rPr>
          <w:spacing w:val="1"/>
          <w:w w:val="123"/>
        </w:rPr>
        <w:t>.</w:t>
      </w:r>
      <w:r w:rsidRPr="00374A96">
        <w:rPr>
          <w:w w:val="123"/>
        </w:rPr>
        <w:t xml:space="preserve">9        </w:t>
      </w:r>
      <w:r w:rsidRPr="00374A96">
        <w:rPr>
          <w:spacing w:val="-2"/>
          <w:sz w:val="24"/>
          <w:szCs w:val="24"/>
        </w:rPr>
        <w:t>T</w:t>
      </w:r>
      <w:r w:rsidRPr="00374A96">
        <w:rPr>
          <w:sz w:val="24"/>
          <w:szCs w:val="24"/>
        </w:rPr>
        <w:t xml:space="preserve">he </w:t>
      </w:r>
      <w:r w:rsidRPr="00374A96">
        <w:rPr>
          <w:w w:val="123"/>
          <w:sz w:val="24"/>
          <w:szCs w:val="24"/>
        </w:rPr>
        <w:t>total</w:t>
      </w:r>
      <w:r w:rsidRPr="00374A96">
        <w:rPr>
          <w:spacing w:val="15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cost</w:t>
      </w:r>
      <w:r w:rsidRPr="00374A96">
        <w:rPr>
          <w:spacing w:val="15"/>
          <w:w w:val="123"/>
          <w:sz w:val="24"/>
          <w:szCs w:val="24"/>
        </w:rPr>
        <w:t xml:space="preserve"> </w:t>
      </w:r>
      <w:r w:rsidRPr="00374A96">
        <w:rPr>
          <w:sz w:val="24"/>
          <w:szCs w:val="24"/>
        </w:rPr>
        <w:t>of</w:t>
      </w:r>
      <w:r w:rsidRPr="00374A96">
        <w:rPr>
          <w:spacing w:val="39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the</w:t>
      </w:r>
      <w:r w:rsidRPr="00374A96">
        <w:rPr>
          <w:spacing w:val="27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project</w:t>
      </w:r>
      <w:r w:rsidRPr="00374A96">
        <w:rPr>
          <w:spacing w:val="2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should</w:t>
      </w:r>
      <w:r w:rsidRPr="00374A96">
        <w:rPr>
          <w:spacing w:val="34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not</w:t>
      </w:r>
      <w:r w:rsidRPr="00374A96">
        <w:rPr>
          <w:spacing w:val="20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exceed</w:t>
      </w:r>
      <w:r w:rsidRPr="00374A96">
        <w:rPr>
          <w:spacing w:val="-18"/>
          <w:w w:val="122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Rs. </w:t>
      </w:r>
      <w:r w:rsidRPr="00374A96">
        <w:rPr>
          <w:spacing w:val="28"/>
          <w:sz w:val="24"/>
          <w:szCs w:val="24"/>
        </w:rPr>
        <w:t xml:space="preserve"> </w:t>
      </w:r>
      <w:r w:rsidRPr="00374A96">
        <w:rPr>
          <w:w w:val="128"/>
          <w:sz w:val="24"/>
          <w:szCs w:val="24"/>
        </w:rPr>
        <w:t>5</w:t>
      </w:r>
      <w:r w:rsidR="008C2B5D" w:rsidRPr="00374A96">
        <w:rPr>
          <w:w w:val="128"/>
          <w:sz w:val="24"/>
          <w:szCs w:val="24"/>
        </w:rPr>
        <w:t>0</w:t>
      </w:r>
      <w:r w:rsidRPr="00374A96">
        <w:rPr>
          <w:w w:val="128"/>
          <w:sz w:val="24"/>
          <w:szCs w:val="24"/>
        </w:rPr>
        <w:t>0.000</w:t>
      </w:r>
      <w:r w:rsidRPr="00374A96">
        <w:rPr>
          <w:spacing w:val="-22"/>
          <w:w w:val="128"/>
          <w:sz w:val="24"/>
          <w:szCs w:val="24"/>
        </w:rPr>
        <w:t xml:space="preserve"> </w:t>
      </w:r>
      <w:r w:rsidRPr="00374A96">
        <w:rPr>
          <w:w w:val="128"/>
          <w:sz w:val="24"/>
          <w:szCs w:val="24"/>
        </w:rPr>
        <w:t xml:space="preserve">and </w:t>
      </w:r>
      <w:r w:rsidRPr="00374A96">
        <w:rPr>
          <w:w w:val="123"/>
          <w:sz w:val="24"/>
          <w:szCs w:val="24"/>
        </w:rPr>
        <w:t>the</w:t>
      </w:r>
      <w:r w:rsidRPr="00374A96">
        <w:rPr>
          <w:spacing w:val="60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period</w:t>
      </w:r>
      <w:r w:rsidRPr="00374A96">
        <w:rPr>
          <w:spacing w:val="24"/>
          <w:w w:val="123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for </w:t>
      </w:r>
      <w:r w:rsidRPr="00374A96">
        <w:rPr>
          <w:spacing w:val="38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com</w:t>
      </w:r>
      <w:r w:rsidRPr="00374A96">
        <w:rPr>
          <w:spacing w:val="-2"/>
          <w:w w:val="122"/>
          <w:sz w:val="24"/>
          <w:szCs w:val="24"/>
        </w:rPr>
        <w:t>p</w:t>
      </w:r>
      <w:r w:rsidRPr="00374A96">
        <w:rPr>
          <w:w w:val="122"/>
          <w:sz w:val="24"/>
          <w:szCs w:val="24"/>
        </w:rPr>
        <w:t>letion</w:t>
      </w:r>
      <w:r w:rsidRPr="00374A96">
        <w:rPr>
          <w:spacing w:val="12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should</w:t>
      </w:r>
      <w:r w:rsidRPr="00374A96">
        <w:rPr>
          <w:spacing w:val="68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not</w:t>
      </w:r>
      <w:r w:rsidRPr="00374A96">
        <w:rPr>
          <w:spacing w:val="58"/>
          <w:w w:val="122"/>
          <w:sz w:val="24"/>
          <w:szCs w:val="24"/>
        </w:rPr>
        <w:t xml:space="preserve"> </w:t>
      </w:r>
      <w:r w:rsidRPr="00374A96">
        <w:rPr>
          <w:spacing w:val="-2"/>
          <w:w w:val="122"/>
          <w:sz w:val="24"/>
          <w:szCs w:val="24"/>
        </w:rPr>
        <w:t>e</w:t>
      </w:r>
      <w:r w:rsidRPr="00374A96">
        <w:rPr>
          <w:w w:val="122"/>
          <w:sz w:val="24"/>
          <w:szCs w:val="24"/>
        </w:rPr>
        <w:t>xceed</w:t>
      </w:r>
      <w:r w:rsidRPr="00374A96">
        <w:rPr>
          <w:spacing w:val="16"/>
          <w:w w:val="122"/>
          <w:sz w:val="24"/>
          <w:szCs w:val="24"/>
        </w:rPr>
        <w:t xml:space="preserve"> </w:t>
      </w:r>
      <w:r w:rsidR="00993FB3" w:rsidRPr="00374A96">
        <w:rPr>
          <w:rStyle w:val="Heading6Char"/>
          <w:b w:val="0"/>
          <w:bCs w:val="0"/>
        </w:rPr>
        <w:t>six</w:t>
      </w:r>
      <w:r w:rsidRPr="00374A96">
        <w:rPr>
          <w:rStyle w:val="Heading6Char"/>
          <w:b w:val="0"/>
          <w:bCs w:val="0"/>
        </w:rPr>
        <w:t xml:space="preserve"> </w:t>
      </w:r>
      <w:r w:rsidR="008C2B5D" w:rsidRPr="00374A96">
        <w:rPr>
          <w:rStyle w:val="Heading6Char"/>
          <w:b w:val="0"/>
          <w:bCs w:val="0"/>
        </w:rPr>
        <w:t>months</w:t>
      </w:r>
      <w:r w:rsidR="008C2B5D" w:rsidRPr="00374A96">
        <w:rPr>
          <w:spacing w:val="68"/>
          <w:w w:val="122"/>
          <w:sz w:val="32"/>
          <w:szCs w:val="32"/>
        </w:rPr>
        <w:t xml:space="preserve"> </w:t>
      </w:r>
      <w:r w:rsidR="008C2B5D" w:rsidRPr="00374A96">
        <w:rPr>
          <w:spacing w:val="68"/>
          <w:w w:val="122"/>
          <w:sz w:val="24"/>
          <w:szCs w:val="24"/>
        </w:rPr>
        <w:t>f</w:t>
      </w:r>
      <w:r w:rsidRPr="00374A96">
        <w:rPr>
          <w:spacing w:val="-2"/>
          <w:w w:val="114"/>
          <w:sz w:val="24"/>
          <w:szCs w:val="24"/>
        </w:rPr>
        <w:t>r</w:t>
      </w:r>
      <w:r w:rsidRPr="00374A96">
        <w:rPr>
          <w:w w:val="117"/>
          <w:sz w:val="24"/>
          <w:szCs w:val="24"/>
        </w:rPr>
        <w:t xml:space="preserve">om </w:t>
      </w:r>
      <w:r w:rsidRPr="00374A96">
        <w:rPr>
          <w:w w:val="126"/>
          <w:sz w:val="24"/>
          <w:szCs w:val="24"/>
        </w:rPr>
        <w:t>the</w:t>
      </w:r>
      <w:r w:rsidRPr="00374A96">
        <w:rPr>
          <w:spacing w:val="4"/>
          <w:w w:val="126"/>
          <w:sz w:val="24"/>
          <w:szCs w:val="24"/>
        </w:rPr>
        <w:t xml:space="preserve"> </w:t>
      </w:r>
      <w:r w:rsidRPr="00374A96">
        <w:rPr>
          <w:w w:val="126"/>
          <w:sz w:val="24"/>
          <w:szCs w:val="24"/>
        </w:rPr>
        <w:t>date</w:t>
      </w:r>
      <w:r w:rsidRPr="00374A96">
        <w:rPr>
          <w:spacing w:val="1"/>
          <w:w w:val="126"/>
          <w:sz w:val="24"/>
          <w:szCs w:val="24"/>
        </w:rPr>
        <w:t xml:space="preserve"> </w:t>
      </w:r>
      <w:r w:rsidRPr="00374A96">
        <w:rPr>
          <w:sz w:val="24"/>
          <w:szCs w:val="24"/>
        </w:rPr>
        <w:t>of</w:t>
      </w:r>
      <w:r w:rsidRPr="00374A96">
        <w:rPr>
          <w:spacing w:val="27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signing</w:t>
      </w:r>
      <w:r w:rsidRPr="00374A96">
        <w:rPr>
          <w:spacing w:val="-25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the</w:t>
      </w:r>
      <w:r w:rsidRPr="00374A96">
        <w:rPr>
          <w:spacing w:val="15"/>
          <w:w w:val="123"/>
          <w:sz w:val="24"/>
          <w:szCs w:val="24"/>
        </w:rPr>
        <w:t xml:space="preserve"> </w:t>
      </w:r>
      <w:r w:rsidRPr="00374A96">
        <w:rPr>
          <w:w w:val="118"/>
          <w:sz w:val="24"/>
          <w:szCs w:val="24"/>
        </w:rPr>
        <w:t>a</w:t>
      </w:r>
      <w:r w:rsidRPr="00374A96">
        <w:rPr>
          <w:spacing w:val="1"/>
          <w:w w:val="118"/>
          <w:sz w:val="24"/>
          <w:szCs w:val="24"/>
        </w:rPr>
        <w:t>g</w:t>
      </w:r>
      <w:r w:rsidRPr="00374A96">
        <w:rPr>
          <w:w w:val="124"/>
          <w:sz w:val="24"/>
          <w:szCs w:val="24"/>
        </w:rPr>
        <w:t>reement.</w:t>
      </w:r>
    </w:p>
    <w:p w:rsidR="0034545B" w:rsidRPr="00374A96" w:rsidRDefault="0034545B">
      <w:pPr>
        <w:spacing w:before="3" w:line="280" w:lineRule="exact"/>
        <w:rPr>
          <w:sz w:val="28"/>
          <w:szCs w:val="28"/>
        </w:rPr>
      </w:pPr>
    </w:p>
    <w:p w:rsidR="0034545B" w:rsidRPr="00374A96" w:rsidRDefault="00AD51C7">
      <w:pPr>
        <w:spacing w:line="246" w:lineRule="auto"/>
        <w:ind w:left="1915" w:right="83" w:hanging="1094"/>
        <w:jc w:val="both"/>
        <w:rPr>
          <w:sz w:val="24"/>
          <w:szCs w:val="24"/>
        </w:rPr>
      </w:pPr>
      <w:r w:rsidRPr="00374A96">
        <w:rPr>
          <w:spacing w:val="-1"/>
          <w:w w:val="124"/>
        </w:rPr>
        <w:lastRenderedPageBreak/>
        <w:t>1</w:t>
      </w:r>
      <w:r w:rsidRPr="00374A96">
        <w:rPr>
          <w:spacing w:val="1"/>
          <w:w w:val="124"/>
        </w:rPr>
        <w:t>.1</w:t>
      </w:r>
      <w:r w:rsidRPr="00374A96">
        <w:rPr>
          <w:w w:val="124"/>
        </w:rPr>
        <w:t xml:space="preserve">0      </w:t>
      </w:r>
      <w:r w:rsidRPr="00374A96">
        <w:rPr>
          <w:w w:val="124"/>
          <w:sz w:val="24"/>
          <w:szCs w:val="24"/>
        </w:rPr>
        <w:t>Research</w:t>
      </w:r>
      <w:r w:rsidRPr="00374A96">
        <w:rPr>
          <w:spacing w:val="57"/>
          <w:w w:val="124"/>
          <w:sz w:val="24"/>
          <w:szCs w:val="24"/>
        </w:rPr>
        <w:t xml:space="preserve"> </w:t>
      </w:r>
      <w:r w:rsidRPr="00374A96">
        <w:rPr>
          <w:w w:val="124"/>
          <w:sz w:val="24"/>
          <w:szCs w:val="24"/>
        </w:rPr>
        <w:t xml:space="preserve">grants </w:t>
      </w:r>
      <w:r w:rsidRPr="00374A96">
        <w:rPr>
          <w:sz w:val="24"/>
          <w:szCs w:val="24"/>
        </w:rPr>
        <w:t xml:space="preserve">will   </w:t>
      </w:r>
      <w:r w:rsidRPr="00374A96">
        <w:rPr>
          <w:w w:val="125"/>
          <w:sz w:val="24"/>
          <w:szCs w:val="24"/>
        </w:rPr>
        <w:t xml:space="preserve">not </w:t>
      </w:r>
      <w:r w:rsidRPr="00374A96">
        <w:rPr>
          <w:sz w:val="24"/>
          <w:szCs w:val="24"/>
        </w:rPr>
        <w:t xml:space="preserve">be  </w:t>
      </w:r>
      <w:r w:rsidRPr="00374A96">
        <w:rPr>
          <w:spacing w:val="15"/>
          <w:sz w:val="24"/>
          <w:szCs w:val="24"/>
        </w:rPr>
        <w:t xml:space="preserve"> </w:t>
      </w:r>
      <w:r w:rsidRPr="00374A96">
        <w:rPr>
          <w:w w:val="114"/>
          <w:sz w:val="24"/>
          <w:szCs w:val="24"/>
        </w:rPr>
        <w:t xml:space="preserve">given </w:t>
      </w:r>
      <w:r w:rsidRPr="00374A96">
        <w:rPr>
          <w:sz w:val="24"/>
          <w:szCs w:val="24"/>
        </w:rPr>
        <w:t xml:space="preserve">for  </w:t>
      </w:r>
      <w:r w:rsidRPr="00374A96">
        <w:rPr>
          <w:spacing w:val="7"/>
          <w:sz w:val="24"/>
          <w:szCs w:val="24"/>
        </w:rPr>
        <w:t xml:space="preserve"> </w:t>
      </w:r>
      <w:r w:rsidR="00993FB3" w:rsidRPr="00374A96">
        <w:rPr>
          <w:spacing w:val="7"/>
          <w:sz w:val="24"/>
          <w:szCs w:val="24"/>
        </w:rPr>
        <w:t xml:space="preserve">writing, </w:t>
      </w:r>
      <w:r w:rsidRPr="00374A96">
        <w:rPr>
          <w:w w:val="119"/>
          <w:sz w:val="24"/>
          <w:szCs w:val="24"/>
        </w:rPr>
        <w:t>editing</w:t>
      </w:r>
      <w:r w:rsidR="00993FB3" w:rsidRPr="00374A96">
        <w:rPr>
          <w:w w:val="119"/>
          <w:sz w:val="24"/>
          <w:szCs w:val="24"/>
        </w:rPr>
        <w:t xml:space="preserve">, translating </w:t>
      </w:r>
      <w:r w:rsidRPr="00374A96">
        <w:rPr>
          <w:sz w:val="24"/>
          <w:szCs w:val="24"/>
        </w:rPr>
        <w:t xml:space="preserve">or  </w:t>
      </w:r>
      <w:r w:rsidRPr="00374A96">
        <w:rPr>
          <w:spacing w:val="10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publishing books</w:t>
      </w:r>
      <w:r w:rsidRPr="00374A96">
        <w:rPr>
          <w:spacing w:val="-14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and</w:t>
      </w:r>
      <w:r w:rsidRPr="00374A96">
        <w:rPr>
          <w:spacing w:val="21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monographs</w:t>
      </w:r>
      <w:r w:rsidRPr="00374A96">
        <w:rPr>
          <w:spacing w:val="3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etc.</w:t>
      </w:r>
    </w:p>
    <w:p w:rsidR="0034545B" w:rsidRPr="00374A96" w:rsidRDefault="0034545B">
      <w:pPr>
        <w:spacing w:before="19" w:line="260" w:lineRule="exact"/>
        <w:rPr>
          <w:sz w:val="26"/>
          <w:szCs w:val="26"/>
        </w:rPr>
      </w:pPr>
    </w:p>
    <w:p w:rsidR="0034545B" w:rsidRPr="00374A96" w:rsidRDefault="00AD51C7">
      <w:pPr>
        <w:spacing w:line="245" w:lineRule="auto"/>
        <w:ind w:left="1915" w:right="78" w:hanging="1094"/>
        <w:jc w:val="both"/>
        <w:rPr>
          <w:sz w:val="24"/>
          <w:szCs w:val="24"/>
        </w:rPr>
      </w:pPr>
      <w:r w:rsidRPr="00374A96">
        <w:rPr>
          <w:spacing w:val="-1"/>
          <w:w w:val="123"/>
        </w:rPr>
        <w:t>1</w:t>
      </w:r>
      <w:r w:rsidRPr="00374A96">
        <w:rPr>
          <w:spacing w:val="1"/>
          <w:w w:val="123"/>
        </w:rPr>
        <w:t>.1</w:t>
      </w:r>
      <w:r w:rsidRPr="00374A96">
        <w:rPr>
          <w:w w:val="123"/>
        </w:rPr>
        <w:t xml:space="preserve">1    </w:t>
      </w:r>
      <w:r w:rsidRPr="00374A96">
        <w:rPr>
          <w:spacing w:val="2"/>
          <w:sz w:val="24"/>
          <w:szCs w:val="24"/>
        </w:rPr>
        <w:t>I</w:t>
      </w:r>
      <w:r w:rsidRPr="00374A96">
        <w:rPr>
          <w:sz w:val="24"/>
          <w:szCs w:val="24"/>
        </w:rPr>
        <w:t xml:space="preserve">f </w:t>
      </w:r>
      <w:r w:rsidRPr="00374A96">
        <w:rPr>
          <w:spacing w:val="31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 xml:space="preserve">the </w:t>
      </w:r>
      <w:r w:rsidRPr="00374A96">
        <w:rPr>
          <w:spacing w:val="21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 xml:space="preserve">Research </w:t>
      </w:r>
      <w:r w:rsidRPr="00374A96">
        <w:rPr>
          <w:spacing w:val="5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C</w:t>
      </w:r>
      <w:r w:rsidRPr="00374A96">
        <w:rPr>
          <w:spacing w:val="-2"/>
          <w:w w:val="122"/>
          <w:sz w:val="24"/>
          <w:szCs w:val="24"/>
        </w:rPr>
        <w:t>o</w:t>
      </w:r>
      <w:r w:rsidRPr="00374A96">
        <w:rPr>
          <w:w w:val="122"/>
          <w:sz w:val="24"/>
          <w:szCs w:val="24"/>
        </w:rPr>
        <w:t>mmittee</w:t>
      </w:r>
      <w:r w:rsidR="008C2B5D" w:rsidRPr="00374A96">
        <w:rPr>
          <w:w w:val="122"/>
          <w:sz w:val="24"/>
          <w:szCs w:val="24"/>
        </w:rPr>
        <w:t>/FHSS</w:t>
      </w:r>
      <w:r w:rsidRPr="00374A96">
        <w:rPr>
          <w:spacing w:val="41"/>
          <w:w w:val="122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feels  </w:t>
      </w:r>
      <w:r w:rsidRPr="00374A96">
        <w:rPr>
          <w:spacing w:val="40"/>
          <w:sz w:val="24"/>
          <w:szCs w:val="24"/>
        </w:rPr>
        <w:t xml:space="preserve"> </w:t>
      </w:r>
      <w:r w:rsidRPr="00374A96">
        <w:rPr>
          <w:w w:val="127"/>
          <w:sz w:val="24"/>
          <w:szCs w:val="24"/>
        </w:rPr>
        <w:t xml:space="preserve">that </w:t>
      </w:r>
      <w:r w:rsidRPr="00374A96">
        <w:rPr>
          <w:spacing w:val="22"/>
          <w:w w:val="127"/>
          <w:sz w:val="24"/>
          <w:szCs w:val="24"/>
        </w:rPr>
        <w:t xml:space="preserve"> </w:t>
      </w:r>
      <w:r w:rsidRPr="00374A96">
        <w:rPr>
          <w:w w:val="127"/>
          <w:sz w:val="24"/>
          <w:szCs w:val="24"/>
        </w:rPr>
        <w:t>the  cost</w:t>
      </w:r>
      <w:r w:rsidRPr="00374A96">
        <w:rPr>
          <w:spacing w:val="61"/>
          <w:w w:val="127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of </w:t>
      </w:r>
      <w:r w:rsidRPr="00374A96">
        <w:rPr>
          <w:spacing w:val="42"/>
          <w:sz w:val="24"/>
          <w:szCs w:val="24"/>
        </w:rPr>
        <w:t xml:space="preserve"> </w:t>
      </w:r>
      <w:r w:rsidRPr="00374A96">
        <w:rPr>
          <w:w w:val="126"/>
          <w:sz w:val="24"/>
          <w:szCs w:val="24"/>
        </w:rPr>
        <w:t xml:space="preserve">particular </w:t>
      </w:r>
      <w:r w:rsidRPr="00374A96">
        <w:rPr>
          <w:w w:val="120"/>
          <w:sz w:val="24"/>
          <w:szCs w:val="24"/>
        </w:rPr>
        <w:t xml:space="preserve">project </w:t>
      </w:r>
      <w:r w:rsidRPr="00374A96">
        <w:rPr>
          <w:spacing w:val="29"/>
          <w:w w:val="120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is  </w:t>
      </w:r>
      <w:r w:rsidRPr="00374A96">
        <w:rPr>
          <w:spacing w:val="30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 xml:space="preserve">high </w:t>
      </w:r>
      <w:r w:rsidRPr="00374A96">
        <w:rPr>
          <w:spacing w:val="17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a</w:t>
      </w:r>
      <w:r w:rsidRPr="00374A96">
        <w:rPr>
          <w:spacing w:val="2"/>
          <w:w w:val="123"/>
          <w:sz w:val="24"/>
          <w:szCs w:val="24"/>
        </w:rPr>
        <w:t>n</w:t>
      </w:r>
      <w:r w:rsidRPr="00374A96">
        <w:rPr>
          <w:w w:val="123"/>
          <w:sz w:val="24"/>
          <w:szCs w:val="24"/>
        </w:rPr>
        <w:t xml:space="preserve">d </w:t>
      </w:r>
      <w:r w:rsidRPr="00374A96">
        <w:rPr>
          <w:spacing w:val="44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 xml:space="preserve">unreasonable </w:t>
      </w:r>
      <w:r w:rsidRPr="00374A96">
        <w:rPr>
          <w:spacing w:val="51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e</w:t>
      </w:r>
      <w:r w:rsidRPr="00374A96">
        <w:rPr>
          <w:spacing w:val="2"/>
          <w:w w:val="123"/>
          <w:sz w:val="24"/>
          <w:szCs w:val="24"/>
        </w:rPr>
        <w:t>v</w:t>
      </w:r>
      <w:r w:rsidRPr="00374A96">
        <w:rPr>
          <w:w w:val="123"/>
          <w:sz w:val="24"/>
          <w:szCs w:val="24"/>
        </w:rPr>
        <w:t xml:space="preserve">en  though </w:t>
      </w:r>
      <w:r w:rsidRPr="00374A96">
        <w:rPr>
          <w:spacing w:val="39"/>
          <w:w w:val="123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 xml:space="preserve">the </w:t>
      </w:r>
      <w:r w:rsidRPr="00374A96">
        <w:rPr>
          <w:spacing w:val="37"/>
          <w:w w:val="123"/>
          <w:sz w:val="24"/>
          <w:szCs w:val="24"/>
        </w:rPr>
        <w:t xml:space="preserve"> </w:t>
      </w:r>
      <w:r w:rsidRPr="00374A96">
        <w:rPr>
          <w:w w:val="121"/>
          <w:sz w:val="24"/>
          <w:szCs w:val="24"/>
        </w:rPr>
        <w:t>pr</w:t>
      </w:r>
      <w:r w:rsidRPr="00374A96">
        <w:rPr>
          <w:spacing w:val="2"/>
          <w:w w:val="121"/>
          <w:sz w:val="24"/>
          <w:szCs w:val="24"/>
        </w:rPr>
        <w:t>o</w:t>
      </w:r>
      <w:r w:rsidRPr="00374A96">
        <w:rPr>
          <w:w w:val="119"/>
          <w:sz w:val="24"/>
          <w:szCs w:val="24"/>
        </w:rPr>
        <w:t xml:space="preserve">ject </w:t>
      </w:r>
      <w:r w:rsidRPr="00374A96">
        <w:rPr>
          <w:w w:val="122"/>
          <w:sz w:val="24"/>
          <w:szCs w:val="24"/>
        </w:rPr>
        <w:t>proposal</w:t>
      </w:r>
      <w:r w:rsidRPr="00374A96">
        <w:rPr>
          <w:spacing w:val="6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deserves</w:t>
      </w:r>
      <w:r w:rsidRPr="00374A96">
        <w:rPr>
          <w:spacing w:val="-2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c</w:t>
      </w:r>
      <w:r w:rsidRPr="00374A96">
        <w:rPr>
          <w:spacing w:val="2"/>
          <w:w w:val="122"/>
          <w:sz w:val="24"/>
          <w:szCs w:val="24"/>
        </w:rPr>
        <w:t>o</w:t>
      </w:r>
      <w:r w:rsidRPr="00374A96">
        <w:rPr>
          <w:w w:val="122"/>
          <w:sz w:val="24"/>
          <w:szCs w:val="24"/>
        </w:rPr>
        <w:t>nsideration</w:t>
      </w:r>
      <w:r w:rsidRPr="00374A96">
        <w:rPr>
          <w:spacing w:val="9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the</w:t>
      </w:r>
      <w:r w:rsidRPr="00374A96">
        <w:rPr>
          <w:spacing w:val="20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Co</w:t>
      </w:r>
      <w:r w:rsidRPr="00374A96">
        <w:rPr>
          <w:spacing w:val="2"/>
          <w:w w:val="122"/>
          <w:sz w:val="24"/>
          <w:szCs w:val="24"/>
        </w:rPr>
        <w:t>m</w:t>
      </w:r>
      <w:r w:rsidRPr="00374A96">
        <w:rPr>
          <w:w w:val="122"/>
          <w:sz w:val="24"/>
          <w:szCs w:val="24"/>
        </w:rPr>
        <w:t>mittee</w:t>
      </w:r>
      <w:r w:rsidRPr="00374A96">
        <w:rPr>
          <w:spacing w:val="-33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may</w:t>
      </w:r>
      <w:r w:rsidRPr="00374A96">
        <w:rPr>
          <w:spacing w:val="-7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request</w:t>
      </w:r>
      <w:r w:rsidRPr="00374A96">
        <w:rPr>
          <w:spacing w:val="33"/>
          <w:w w:val="122"/>
          <w:sz w:val="24"/>
          <w:szCs w:val="24"/>
        </w:rPr>
        <w:t xml:space="preserve"> </w:t>
      </w:r>
      <w:r w:rsidR="00374A96" w:rsidRPr="00374A96">
        <w:rPr>
          <w:spacing w:val="33"/>
          <w:w w:val="122"/>
          <w:sz w:val="24"/>
          <w:szCs w:val="24"/>
        </w:rPr>
        <w:t>t</w:t>
      </w:r>
      <w:r w:rsidRPr="00374A96">
        <w:rPr>
          <w:sz w:val="24"/>
          <w:szCs w:val="24"/>
        </w:rPr>
        <w:t xml:space="preserve">o  </w:t>
      </w:r>
      <w:r w:rsidRPr="00374A96">
        <w:rPr>
          <w:spacing w:val="26"/>
          <w:sz w:val="24"/>
          <w:szCs w:val="24"/>
        </w:rPr>
        <w:t xml:space="preserve"> </w:t>
      </w:r>
      <w:r w:rsidRPr="00374A96">
        <w:rPr>
          <w:w w:val="127"/>
          <w:sz w:val="24"/>
          <w:szCs w:val="24"/>
        </w:rPr>
        <w:t>revise</w:t>
      </w:r>
      <w:r w:rsidRPr="00374A96">
        <w:rPr>
          <w:spacing w:val="41"/>
          <w:w w:val="127"/>
          <w:sz w:val="24"/>
          <w:szCs w:val="24"/>
        </w:rPr>
        <w:t xml:space="preserve"> </w:t>
      </w:r>
      <w:r w:rsidRPr="00374A96">
        <w:rPr>
          <w:w w:val="127"/>
          <w:sz w:val="24"/>
          <w:szCs w:val="24"/>
        </w:rPr>
        <w:t xml:space="preserve">the </w:t>
      </w:r>
      <w:r w:rsidRPr="00374A96">
        <w:rPr>
          <w:spacing w:val="17"/>
          <w:w w:val="127"/>
          <w:sz w:val="24"/>
          <w:szCs w:val="24"/>
        </w:rPr>
        <w:t xml:space="preserve"> </w:t>
      </w:r>
      <w:r w:rsidRPr="00374A96">
        <w:rPr>
          <w:w w:val="127"/>
          <w:sz w:val="24"/>
          <w:szCs w:val="24"/>
        </w:rPr>
        <w:t xml:space="preserve">cost </w:t>
      </w:r>
      <w:r w:rsidRPr="00374A96">
        <w:rPr>
          <w:spacing w:val="1"/>
          <w:w w:val="127"/>
          <w:sz w:val="24"/>
          <w:szCs w:val="24"/>
        </w:rPr>
        <w:t xml:space="preserve"> </w:t>
      </w:r>
      <w:r w:rsidRPr="00374A96">
        <w:rPr>
          <w:w w:val="127"/>
          <w:sz w:val="24"/>
          <w:szCs w:val="24"/>
        </w:rPr>
        <w:t>compo</w:t>
      </w:r>
      <w:r w:rsidRPr="00374A96">
        <w:rPr>
          <w:spacing w:val="-3"/>
          <w:w w:val="127"/>
          <w:sz w:val="24"/>
          <w:szCs w:val="24"/>
        </w:rPr>
        <w:t>n</w:t>
      </w:r>
      <w:r w:rsidRPr="00374A96">
        <w:rPr>
          <w:w w:val="127"/>
          <w:sz w:val="24"/>
          <w:szCs w:val="24"/>
        </w:rPr>
        <w:t>ent</w:t>
      </w:r>
      <w:r w:rsidRPr="00374A96">
        <w:rPr>
          <w:spacing w:val="32"/>
          <w:w w:val="127"/>
          <w:sz w:val="24"/>
          <w:szCs w:val="24"/>
        </w:rPr>
        <w:t xml:space="preserve"> </w:t>
      </w:r>
      <w:r w:rsidRPr="00374A96">
        <w:rPr>
          <w:w w:val="127"/>
          <w:sz w:val="24"/>
          <w:szCs w:val="24"/>
        </w:rPr>
        <w:t xml:space="preserve">and </w:t>
      </w:r>
      <w:r w:rsidRPr="00374A96">
        <w:rPr>
          <w:spacing w:val="19"/>
          <w:w w:val="127"/>
          <w:sz w:val="24"/>
          <w:szCs w:val="24"/>
        </w:rPr>
        <w:t xml:space="preserve"> </w:t>
      </w:r>
      <w:r w:rsidRPr="00374A96">
        <w:rPr>
          <w:w w:val="127"/>
          <w:sz w:val="24"/>
          <w:szCs w:val="24"/>
        </w:rPr>
        <w:t xml:space="preserve">resubmit  the </w:t>
      </w:r>
      <w:r w:rsidRPr="00374A96">
        <w:rPr>
          <w:w w:val="124"/>
          <w:sz w:val="24"/>
          <w:szCs w:val="24"/>
        </w:rPr>
        <w:t>estimate.</w:t>
      </w:r>
    </w:p>
    <w:p w:rsidR="0034545B" w:rsidRPr="00374A96" w:rsidRDefault="0034545B">
      <w:pPr>
        <w:spacing w:before="2" w:line="280" w:lineRule="exact"/>
        <w:rPr>
          <w:sz w:val="28"/>
          <w:szCs w:val="28"/>
        </w:rPr>
      </w:pPr>
    </w:p>
    <w:p w:rsidR="0034545B" w:rsidRPr="00374A96" w:rsidRDefault="00AD51C7">
      <w:pPr>
        <w:ind w:right="152"/>
        <w:jc w:val="right"/>
        <w:rPr>
          <w:sz w:val="24"/>
          <w:szCs w:val="24"/>
        </w:rPr>
        <w:sectPr w:rsidR="0034545B" w:rsidRPr="00374A96">
          <w:headerReference w:type="default" r:id="rId7"/>
          <w:pgSz w:w="12240" w:h="15840"/>
          <w:pgMar w:top="920" w:right="1320" w:bottom="280" w:left="1340" w:header="739" w:footer="0" w:gutter="0"/>
          <w:pgNumType w:start="1"/>
          <w:cols w:space="720"/>
        </w:sectPr>
      </w:pPr>
      <w:r w:rsidRPr="00374A96">
        <w:rPr>
          <w:b/>
          <w:w w:val="116"/>
          <w:sz w:val="24"/>
          <w:szCs w:val="24"/>
        </w:rPr>
        <w:t>Continued…</w:t>
      </w:r>
    </w:p>
    <w:p w:rsidR="0034545B" w:rsidRDefault="0034545B">
      <w:pPr>
        <w:spacing w:before="1" w:line="100" w:lineRule="exact"/>
        <w:rPr>
          <w:sz w:val="10"/>
          <w:szCs w:val="10"/>
        </w:rPr>
      </w:pPr>
    </w:p>
    <w:p w:rsidR="0034545B" w:rsidRDefault="0034545B">
      <w:pPr>
        <w:spacing w:line="200" w:lineRule="exact"/>
      </w:pPr>
    </w:p>
    <w:p w:rsidR="0034545B" w:rsidRDefault="0034545B">
      <w:pPr>
        <w:spacing w:line="200" w:lineRule="exact"/>
      </w:pPr>
    </w:p>
    <w:p w:rsidR="0034545B" w:rsidRDefault="00AD51C7">
      <w:pPr>
        <w:spacing w:before="25"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E</w:t>
      </w:r>
      <w:r>
        <w:rPr>
          <w:b/>
          <w:spacing w:val="1"/>
          <w:sz w:val="24"/>
          <w:szCs w:val="24"/>
          <w:u w:val="single" w:color="000000"/>
        </w:rPr>
        <w:t>li</w:t>
      </w:r>
      <w:r>
        <w:rPr>
          <w:b/>
          <w:sz w:val="24"/>
          <w:szCs w:val="24"/>
          <w:u w:val="single" w:color="000000"/>
        </w:rPr>
        <w:t>g</w:t>
      </w:r>
      <w:r>
        <w:rPr>
          <w:b/>
          <w:spacing w:val="1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>bi</w:t>
      </w:r>
      <w:r>
        <w:rPr>
          <w:b/>
          <w:spacing w:val="1"/>
          <w:sz w:val="24"/>
          <w:szCs w:val="24"/>
          <w:u w:val="single" w:color="000000"/>
        </w:rPr>
        <w:t>li</w:t>
      </w:r>
      <w:r>
        <w:rPr>
          <w:b/>
          <w:sz w:val="24"/>
          <w:szCs w:val="24"/>
          <w:u w:val="single" w:color="000000"/>
        </w:rPr>
        <w:t>ty</w:t>
      </w:r>
      <w:r>
        <w:rPr>
          <w:b/>
          <w:spacing w:val="-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to</w:t>
      </w:r>
      <w:r>
        <w:rPr>
          <w:b/>
          <w:spacing w:val="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Rec</w:t>
      </w:r>
      <w:r>
        <w:rPr>
          <w:b/>
          <w:spacing w:val="-2"/>
          <w:sz w:val="24"/>
          <w:szCs w:val="24"/>
          <w:u w:val="single" w:color="000000"/>
        </w:rPr>
        <w:t>e</w:t>
      </w:r>
      <w:r>
        <w:rPr>
          <w:b/>
          <w:spacing w:val="1"/>
          <w:sz w:val="24"/>
          <w:szCs w:val="24"/>
          <w:u w:val="single" w:color="000000"/>
        </w:rPr>
        <w:t>i</w:t>
      </w:r>
      <w:r>
        <w:rPr>
          <w:b/>
          <w:spacing w:val="3"/>
          <w:sz w:val="24"/>
          <w:szCs w:val="24"/>
          <w:u w:val="single" w:color="000000"/>
        </w:rPr>
        <w:t>v</w:t>
      </w:r>
      <w:r>
        <w:rPr>
          <w:b/>
          <w:sz w:val="24"/>
          <w:szCs w:val="24"/>
          <w:u w:val="single" w:color="000000"/>
        </w:rPr>
        <w:t xml:space="preserve">e </w:t>
      </w:r>
      <w:r>
        <w:rPr>
          <w:b/>
          <w:spacing w:val="-1"/>
          <w:sz w:val="24"/>
          <w:szCs w:val="24"/>
          <w:u w:val="single" w:color="000000"/>
        </w:rPr>
        <w:t>G</w:t>
      </w:r>
      <w:r>
        <w:rPr>
          <w:b/>
          <w:sz w:val="24"/>
          <w:szCs w:val="24"/>
          <w:u w:val="single" w:color="000000"/>
        </w:rPr>
        <w:t>r</w:t>
      </w:r>
      <w:r>
        <w:rPr>
          <w:b/>
          <w:spacing w:val="2"/>
          <w:sz w:val="24"/>
          <w:szCs w:val="24"/>
          <w:u w:val="single" w:color="000000"/>
        </w:rPr>
        <w:t>a</w:t>
      </w:r>
      <w:r>
        <w:rPr>
          <w:b/>
          <w:sz w:val="24"/>
          <w:szCs w:val="24"/>
          <w:u w:val="single" w:color="000000"/>
        </w:rPr>
        <w:t>n</w:t>
      </w:r>
      <w:r>
        <w:rPr>
          <w:b/>
          <w:spacing w:val="-1"/>
          <w:sz w:val="24"/>
          <w:szCs w:val="24"/>
          <w:u w:val="single" w:color="000000"/>
        </w:rPr>
        <w:t>t</w:t>
      </w:r>
      <w:r>
        <w:rPr>
          <w:b/>
          <w:sz w:val="24"/>
          <w:szCs w:val="24"/>
          <w:u w:val="single" w:color="000000"/>
        </w:rPr>
        <w:t>s</w:t>
      </w:r>
    </w:p>
    <w:p w:rsidR="0034545B" w:rsidRDefault="0034545B">
      <w:pPr>
        <w:spacing w:before="6" w:line="260" w:lineRule="exact"/>
        <w:rPr>
          <w:sz w:val="26"/>
          <w:szCs w:val="26"/>
        </w:rPr>
      </w:pPr>
    </w:p>
    <w:p w:rsidR="0034545B" w:rsidRDefault="00AD51C7">
      <w:pPr>
        <w:tabs>
          <w:tab w:val="left" w:pos="1540"/>
        </w:tabs>
        <w:spacing w:before="28" w:line="244" w:lineRule="auto"/>
        <w:ind w:left="1540" w:right="78" w:hanging="720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  <w:t>All</w:t>
      </w:r>
      <w:r>
        <w:rPr>
          <w:spacing w:val="38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confirmed</w:t>
      </w:r>
      <w:r>
        <w:rPr>
          <w:spacing w:val="-4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perm</w:t>
      </w:r>
      <w:r>
        <w:rPr>
          <w:spacing w:val="2"/>
          <w:w w:val="121"/>
          <w:sz w:val="24"/>
          <w:szCs w:val="24"/>
        </w:rPr>
        <w:t>a</w:t>
      </w:r>
      <w:r>
        <w:rPr>
          <w:w w:val="121"/>
          <w:sz w:val="24"/>
          <w:szCs w:val="24"/>
        </w:rPr>
        <w:t xml:space="preserve">nent </w:t>
      </w:r>
      <w:r>
        <w:rPr>
          <w:spacing w:val="3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members</w:t>
      </w:r>
      <w:r>
        <w:rPr>
          <w:spacing w:val="34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</w:t>
      </w:r>
      <w:r>
        <w:rPr>
          <w:spacing w:val="2"/>
          <w:w w:val="122"/>
          <w:sz w:val="24"/>
          <w:szCs w:val="24"/>
        </w:rPr>
        <w:t>h</w:t>
      </w:r>
      <w:r>
        <w:rPr>
          <w:w w:val="122"/>
          <w:sz w:val="24"/>
          <w:szCs w:val="24"/>
        </w:rPr>
        <w:t>e</w:t>
      </w:r>
      <w:r>
        <w:rPr>
          <w:spacing w:val="40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academic</w:t>
      </w:r>
      <w:r>
        <w:rPr>
          <w:spacing w:val="16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staff</w:t>
      </w:r>
      <w:r>
        <w:rPr>
          <w:spacing w:val="12"/>
          <w:w w:val="122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are</w:t>
      </w:r>
      <w:r>
        <w:rPr>
          <w:spacing w:val="30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eligible</w:t>
      </w:r>
      <w:r>
        <w:rPr>
          <w:spacing w:val="-30"/>
          <w:w w:val="1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4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apply.</w:t>
      </w:r>
    </w:p>
    <w:p w:rsidR="0034545B" w:rsidRDefault="0034545B">
      <w:pPr>
        <w:spacing w:before="4" w:line="280" w:lineRule="exact"/>
        <w:rPr>
          <w:sz w:val="28"/>
          <w:szCs w:val="28"/>
        </w:rPr>
      </w:pPr>
    </w:p>
    <w:p w:rsidR="0034545B" w:rsidRPr="00374A96" w:rsidRDefault="00AD51C7" w:rsidP="008B2549">
      <w:pPr>
        <w:tabs>
          <w:tab w:val="left" w:pos="1540"/>
        </w:tabs>
        <w:spacing w:line="246" w:lineRule="auto"/>
        <w:ind w:left="1540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5303" w:rsidRPr="00374A96">
        <w:rPr>
          <w:sz w:val="24"/>
          <w:szCs w:val="24"/>
        </w:rPr>
        <w:t xml:space="preserve">Applicants </w:t>
      </w:r>
      <w:r w:rsidRPr="00374A96">
        <w:rPr>
          <w:sz w:val="24"/>
          <w:szCs w:val="24"/>
        </w:rPr>
        <w:t xml:space="preserve">who  </w:t>
      </w:r>
      <w:r w:rsidRPr="00374A96">
        <w:rPr>
          <w:spacing w:val="11"/>
          <w:sz w:val="24"/>
          <w:szCs w:val="24"/>
        </w:rPr>
        <w:t xml:space="preserve"> </w:t>
      </w:r>
      <w:r w:rsidRPr="00374A96">
        <w:rPr>
          <w:w w:val="126"/>
          <w:sz w:val="24"/>
          <w:szCs w:val="24"/>
        </w:rPr>
        <w:t>ha</w:t>
      </w:r>
      <w:r w:rsidR="00A65303" w:rsidRPr="00374A96">
        <w:rPr>
          <w:w w:val="126"/>
          <w:sz w:val="24"/>
          <w:szCs w:val="24"/>
        </w:rPr>
        <w:t>ve</w:t>
      </w:r>
      <w:r w:rsidRPr="00374A96">
        <w:rPr>
          <w:spacing w:val="68"/>
          <w:w w:val="126"/>
          <w:sz w:val="24"/>
          <w:szCs w:val="24"/>
        </w:rPr>
        <w:t xml:space="preserve"> </w:t>
      </w:r>
      <w:r w:rsidRPr="00374A96">
        <w:rPr>
          <w:w w:val="126"/>
          <w:sz w:val="24"/>
          <w:szCs w:val="24"/>
        </w:rPr>
        <w:t>al</w:t>
      </w:r>
      <w:r w:rsidRPr="00374A96">
        <w:rPr>
          <w:spacing w:val="3"/>
          <w:w w:val="126"/>
          <w:sz w:val="24"/>
          <w:szCs w:val="24"/>
        </w:rPr>
        <w:t>r</w:t>
      </w:r>
      <w:r w:rsidRPr="00374A96">
        <w:rPr>
          <w:w w:val="126"/>
          <w:sz w:val="24"/>
          <w:szCs w:val="24"/>
        </w:rPr>
        <w:t>eady</w:t>
      </w:r>
      <w:r w:rsidRPr="00374A96">
        <w:rPr>
          <w:spacing w:val="14"/>
          <w:w w:val="126"/>
          <w:sz w:val="24"/>
          <w:szCs w:val="24"/>
        </w:rPr>
        <w:t xml:space="preserve"> </w:t>
      </w:r>
      <w:r w:rsidRPr="00374A96">
        <w:rPr>
          <w:w w:val="126"/>
          <w:sz w:val="24"/>
          <w:szCs w:val="24"/>
        </w:rPr>
        <w:t>obtained</w:t>
      </w:r>
      <w:r w:rsidRPr="00374A96">
        <w:rPr>
          <w:spacing w:val="25"/>
          <w:w w:val="126"/>
          <w:sz w:val="24"/>
          <w:szCs w:val="24"/>
        </w:rPr>
        <w:t xml:space="preserve"> </w:t>
      </w:r>
      <w:r w:rsidRPr="00374A96">
        <w:rPr>
          <w:w w:val="126"/>
          <w:sz w:val="24"/>
          <w:szCs w:val="24"/>
        </w:rPr>
        <w:t>a</w:t>
      </w:r>
      <w:r w:rsidRPr="00374A96">
        <w:rPr>
          <w:spacing w:val="54"/>
          <w:w w:val="126"/>
          <w:sz w:val="24"/>
          <w:szCs w:val="24"/>
        </w:rPr>
        <w:t xml:space="preserve"> </w:t>
      </w:r>
      <w:r w:rsidRPr="00374A96">
        <w:rPr>
          <w:w w:val="126"/>
          <w:sz w:val="24"/>
          <w:szCs w:val="24"/>
        </w:rPr>
        <w:t>gr</w:t>
      </w:r>
      <w:r w:rsidRPr="00374A96">
        <w:rPr>
          <w:spacing w:val="3"/>
          <w:w w:val="126"/>
          <w:sz w:val="24"/>
          <w:szCs w:val="24"/>
        </w:rPr>
        <w:t>a</w:t>
      </w:r>
      <w:r w:rsidRPr="00374A96">
        <w:rPr>
          <w:w w:val="126"/>
          <w:sz w:val="24"/>
          <w:szCs w:val="24"/>
        </w:rPr>
        <w:t>nt</w:t>
      </w:r>
      <w:r w:rsidRPr="00374A96">
        <w:rPr>
          <w:spacing w:val="50"/>
          <w:w w:val="126"/>
          <w:sz w:val="24"/>
          <w:szCs w:val="24"/>
        </w:rPr>
        <w:t xml:space="preserve"> </w:t>
      </w:r>
      <w:r w:rsidR="008B2549" w:rsidRPr="00374A96">
        <w:rPr>
          <w:sz w:val="24"/>
          <w:szCs w:val="24"/>
        </w:rPr>
        <w:t xml:space="preserve">under any </w:t>
      </w:r>
      <w:r w:rsidR="00716270" w:rsidRPr="00374A96">
        <w:rPr>
          <w:sz w:val="24"/>
          <w:szCs w:val="24"/>
        </w:rPr>
        <w:t xml:space="preserve">official </w:t>
      </w:r>
      <w:r w:rsidR="008B2549" w:rsidRPr="00374A96">
        <w:rPr>
          <w:sz w:val="24"/>
          <w:szCs w:val="24"/>
        </w:rPr>
        <w:t xml:space="preserve">source of the university </w:t>
      </w:r>
      <w:r w:rsidRPr="00374A96">
        <w:rPr>
          <w:sz w:val="24"/>
          <w:szCs w:val="24"/>
        </w:rPr>
        <w:t>for  a research</w:t>
      </w:r>
      <w:r w:rsidRPr="00374A96">
        <w:rPr>
          <w:spacing w:val="32"/>
          <w:w w:val="128"/>
          <w:sz w:val="22"/>
          <w:szCs w:val="22"/>
        </w:rPr>
        <w:t xml:space="preserve"> </w:t>
      </w:r>
      <w:r w:rsidRPr="00374A96">
        <w:rPr>
          <w:spacing w:val="2"/>
          <w:sz w:val="24"/>
          <w:szCs w:val="24"/>
        </w:rPr>
        <w:t>w</w:t>
      </w:r>
      <w:r w:rsidRPr="00374A96">
        <w:rPr>
          <w:spacing w:val="5"/>
          <w:sz w:val="24"/>
          <w:szCs w:val="24"/>
        </w:rPr>
        <w:t>i</w:t>
      </w:r>
      <w:r w:rsidRPr="00374A96">
        <w:rPr>
          <w:sz w:val="24"/>
          <w:szCs w:val="24"/>
        </w:rPr>
        <w:t xml:space="preserve">ll </w:t>
      </w:r>
      <w:r w:rsidRPr="00374A96">
        <w:rPr>
          <w:spacing w:val="35"/>
          <w:sz w:val="24"/>
          <w:szCs w:val="24"/>
        </w:rPr>
        <w:t xml:space="preserve"> </w:t>
      </w:r>
      <w:r w:rsidR="008B2549" w:rsidRPr="00374A96">
        <w:rPr>
          <w:spacing w:val="35"/>
          <w:sz w:val="24"/>
          <w:szCs w:val="24"/>
        </w:rPr>
        <w:t xml:space="preserve">not </w:t>
      </w:r>
      <w:r w:rsidRPr="00374A96">
        <w:rPr>
          <w:w w:val="120"/>
          <w:sz w:val="24"/>
          <w:szCs w:val="24"/>
        </w:rPr>
        <w:t xml:space="preserve">be </w:t>
      </w:r>
      <w:r w:rsidRPr="00374A96">
        <w:rPr>
          <w:w w:val="113"/>
          <w:sz w:val="24"/>
          <w:szCs w:val="24"/>
        </w:rPr>
        <w:t>eligible</w:t>
      </w:r>
      <w:r w:rsidRPr="00374A96">
        <w:rPr>
          <w:spacing w:val="9"/>
          <w:w w:val="113"/>
          <w:sz w:val="24"/>
          <w:szCs w:val="24"/>
        </w:rPr>
        <w:t xml:space="preserve"> </w:t>
      </w:r>
      <w:r w:rsidRPr="00374A96">
        <w:rPr>
          <w:sz w:val="24"/>
          <w:szCs w:val="24"/>
        </w:rPr>
        <w:t>to</w:t>
      </w:r>
      <w:r w:rsidRPr="00374A96">
        <w:rPr>
          <w:spacing w:val="54"/>
          <w:sz w:val="24"/>
          <w:szCs w:val="24"/>
        </w:rPr>
        <w:t xml:space="preserve"> </w:t>
      </w:r>
      <w:r w:rsidRPr="00374A96">
        <w:rPr>
          <w:w w:val="120"/>
          <w:sz w:val="24"/>
          <w:szCs w:val="24"/>
        </w:rPr>
        <w:t>receive</w:t>
      </w:r>
      <w:r w:rsidRPr="00374A96">
        <w:rPr>
          <w:spacing w:val="-30"/>
          <w:w w:val="120"/>
          <w:sz w:val="24"/>
          <w:szCs w:val="24"/>
        </w:rPr>
        <w:t xml:space="preserve"> </w:t>
      </w:r>
      <w:r w:rsidRPr="00374A96">
        <w:rPr>
          <w:w w:val="120"/>
          <w:sz w:val="24"/>
          <w:szCs w:val="24"/>
        </w:rPr>
        <w:t>another</w:t>
      </w:r>
      <w:r w:rsidRPr="00374A96">
        <w:rPr>
          <w:spacing w:val="48"/>
          <w:w w:val="120"/>
          <w:sz w:val="24"/>
          <w:szCs w:val="24"/>
        </w:rPr>
        <w:t xml:space="preserve"> </w:t>
      </w:r>
      <w:r w:rsidRPr="00374A96">
        <w:rPr>
          <w:w w:val="120"/>
          <w:sz w:val="24"/>
          <w:szCs w:val="24"/>
        </w:rPr>
        <w:t>grant</w:t>
      </w:r>
      <w:r w:rsidRPr="00374A96">
        <w:rPr>
          <w:spacing w:val="35"/>
          <w:w w:val="120"/>
          <w:sz w:val="24"/>
          <w:szCs w:val="24"/>
        </w:rPr>
        <w:t xml:space="preserve"> </w:t>
      </w:r>
      <w:r w:rsidRPr="00374A96">
        <w:rPr>
          <w:w w:val="120"/>
          <w:sz w:val="24"/>
          <w:szCs w:val="24"/>
        </w:rPr>
        <w:t>until</w:t>
      </w:r>
      <w:r w:rsidRPr="00374A96">
        <w:rPr>
          <w:spacing w:val="31"/>
          <w:w w:val="120"/>
          <w:sz w:val="24"/>
          <w:szCs w:val="24"/>
        </w:rPr>
        <w:t xml:space="preserve"> </w:t>
      </w:r>
      <w:r w:rsidRPr="00374A96">
        <w:rPr>
          <w:w w:val="120"/>
          <w:sz w:val="24"/>
          <w:szCs w:val="24"/>
        </w:rPr>
        <w:t>the</w:t>
      </w:r>
      <w:r w:rsidRPr="00374A96">
        <w:rPr>
          <w:spacing w:val="25"/>
          <w:w w:val="120"/>
          <w:sz w:val="24"/>
          <w:szCs w:val="24"/>
        </w:rPr>
        <w:t xml:space="preserve"> </w:t>
      </w:r>
      <w:r w:rsidRPr="00374A96">
        <w:rPr>
          <w:w w:val="120"/>
          <w:sz w:val="24"/>
          <w:szCs w:val="24"/>
        </w:rPr>
        <w:t>completion</w:t>
      </w:r>
      <w:r w:rsidRPr="00374A96">
        <w:rPr>
          <w:spacing w:val="-6"/>
          <w:w w:val="120"/>
          <w:sz w:val="24"/>
          <w:szCs w:val="24"/>
        </w:rPr>
        <w:t xml:space="preserve"> </w:t>
      </w:r>
      <w:r w:rsidRPr="00374A96">
        <w:rPr>
          <w:sz w:val="24"/>
          <w:szCs w:val="24"/>
        </w:rPr>
        <w:t>of</w:t>
      </w:r>
      <w:r w:rsidRPr="00374A96">
        <w:rPr>
          <w:spacing w:val="27"/>
          <w:sz w:val="24"/>
          <w:szCs w:val="24"/>
        </w:rPr>
        <w:t xml:space="preserve"> </w:t>
      </w:r>
      <w:r w:rsidRPr="00374A96">
        <w:rPr>
          <w:w w:val="124"/>
          <w:sz w:val="24"/>
          <w:szCs w:val="24"/>
        </w:rPr>
        <w:t>the</w:t>
      </w:r>
      <w:r w:rsidRPr="00374A96">
        <w:rPr>
          <w:spacing w:val="11"/>
          <w:w w:val="124"/>
          <w:sz w:val="24"/>
          <w:szCs w:val="24"/>
        </w:rPr>
        <w:t xml:space="preserve"> </w:t>
      </w:r>
      <w:r w:rsidRPr="00374A96">
        <w:rPr>
          <w:w w:val="124"/>
          <w:sz w:val="24"/>
          <w:szCs w:val="24"/>
        </w:rPr>
        <w:t>project</w:t>
      </w:r>
      <w:r w:rsidR="00716270" w:rsidRPr="00374A96">
        <w:rPr>
          <w:w w:val="124"/>
          <w:sz w:val="24"/>
          <w:szCs w:val="24"/>
        </w:rPr>
        <w:t xml:space="preserve"> under that grant</w:t>
      </w:r>
      <w:r w:rsidRPr="00374A96">
        <w:rPr>
          <w:w w:val="124"/>
          <w:sz w:val="24"/>
          <w:szCs w:val="24"/>
        </w:rPr>
        <w:t>.</w:t>
      </w:r>
    </w:p>
    <w:p w:rsidR="0034545B" w:rsidRPr="00374A96" w:rsidRDefault="0034545B">
      <w:pPr>
        <w:spacing w:before="19" w:line="260" w:lineRule="exact"/>
        <w:rPr>
          <w:sz w:val="26"/>
          <w:szCs w:val="26"/>
        </w:rPr>
      </w:pPr>
    </w:p>
    <w:p w:rsidR="0034545B" w:rsidRDefault="00AD51C7">
      <w:pPr>
        <w:tabs>
          <w:tab w:val="left" w:pos="1540"/>
        </w:tabs>
        <w:spacing w:line="246" w:lineRule="auto"/>
        <w:ind w:left="1540" w:right="80" w:hanging="720"/>
        <w:rPr>
          <w:sz w:val="24"/>
          <w:szCs w:val="24"/>
        </w:rPr>
      </w:pPr>
      <w:r w:rsidRPr="00374A96">
        <w:rPr>
          <w:sz w:val="24"/>
          <w:szCs w:val="24"/>
        </w:rPr>
        <w:t>2.3</w:t>
      </w:r>
      <w:r w:rsidRPr="00374A96">
        <w:rPr>
          <w:spacing w:val="12"/>
          <w:sz w:val="24"/>
          <w:szCs w:val="24"/>
        </w:rPr>
        <w:t xml:space="preserve"> </w:t>
      </w:r>
      <w:r w:rsidRPr="00374A96">
        <w:rPr>
          <w:sz w:val="24"/>
          <w:szCs w:val="24"/>
        </w:rPr>
        <w:tab/>
        <w:t xml:space="preserve">No </w:t>
      </w:r>
      <w:r w:rsidRPr="00374A96">
        <w:rPr>
          <w:spacing w:val="6"/>
          <w:sz w:val="24"/>
          <w:szCs w:val="24"/>
        </w:rPr>
        <w:t xml:space="preserve"> </w:t>
      </w:r>
      <w:r w:rsidRPr="00374A96">
        <w:rPr>
          <w:w w:val="123"/>
          <w:sz w:val="24"/>
          <w:szCs w:val="24"/>
        </w:rPr>
        <w:t>applications</w:t>
      </w:r>
      <w:r w:rsidRPr="00374A96">
        <w:rPr>
          <w:spacing w:val="34"/>
          <w:w w:val="123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will </w:t>
      </w:r>
      <w:r w:rsidRPr="00374A96">
        <w:rPr>
          <w:spacing w:val="16"/>
          <w:sz w:val="24"/>
          <w:szCs w:val="24"/>
        </w:rPr>
        <w:t xml:space="preserve"> </w:t>
      </w:r>
      <w:r w:rsidRPr="00374A96">
        <w:rPr>
          <w:sz w:val="24"/>
          <w:szCs w:val="24"/>
        </w:rPr>
        <w:t xml:space="preserve">be </w:t>
      </w:r>
      <w:r w:rsidRPr="00374A96">
        <w:rPr>
          <w:spacing w:val="33"/>
          <w:sz w:val="24"/>
          <w:szCs w:val="24"/>
        </w:rPr>
        <w:t xml:space="preserve"> </w:t>
      </w:r>
      <w:r w:rsidRPr="00374A96">
        <w:rPr>
          <w:w w:val="121"/>
          <w:sz w:val="24"/>
          <w:szCs w:val="24"/>
        </w:rPr>
        <w:t xml:space="preserve">entertained </w:t>
      </w:r>
      <w:r w:rsidRPr="00374A96">
        <w:rPr>
          <w:spacing w:val="5"/>
          <w:w w:val="121"/>
          <w:sz w:val="24"/>
          <w:szCs w:val="24"/>
        </w:rPr>
        <w:t xml:space="preserve"> </w:t>
      </w:r>
      <w:r w:rsidRPr="00374A96">
        <w:rPr>
          <w:w w:val="121"/>
          <w:sz w:val="24"/>
          <w:szCs w:val="24"/>
        </w:rPr>
        <w:t>fr</w:t>
      </w:r>
      <w:r w:rsidRPr="00374A96">
        <w:rPr>
          <w:spacing w:val="-2"/>
          <w:w w:val="121"/>
          <w:sz w:val="24"/>
          <w:szCs w:val="24"/>
        </w:rPr>
        <w:t>o</w:t>
      </w:r>
      <w:r w:rsidRPr="00374A96">
        <w:rPr>
          <w:w w:val="121"/>
          <w:sz w:val="24"/>
          <w:szCs w:val="24"/>
        </w:rPr>
        <w:t>m</w:t>
      </w:r>
      <w:r w:rsidRPr="00374A96">
        <w:rPr>
          <w:spacing w:val="12"/>
          <w:w w:val="121"/>
          <w:sz w:val="24"/>
          <w:szCs w:val="24"/>
        </w:rPr>
        <w:t xml:space="preserve"> </w:t>
      </w:r>
      <w:r w:rsidRPr="00374A96">
        <w:rPr>
          <w:w w:val="121"/>
          <w:sz w:val="24"/>
          <w:szCs w:val="24"/>
        </w:rPr>
        <w:t>those</w:t>
      </w:r>
      <w:r w:rsidRPr="00374A96">
        <w:rPr>
          <w:spacing w:val="56"/>
          <w:w w:val="121"/>
          <w:sz w:val="24"/>
          <w:szCs w:val="24"/>
        </w:rPr>
        <w:t xml:space="preserve"> </w:t>
      </w:r>
      <w:r w:rsidRPr="00374A96">
        <w:rPr>
          <w:w w:val="121"/>
          <w:sz w:val="24"/>
          <w:szCs w:val="24"/>
        </w:rPr>
        <w:t>whose</w:t>
      </w:r>
      <w:r w:rsidRPr="00374A96">
        <w:rPr>
          <w:spacing w:val="23"/>
          <w:w w:val="121"/>
          <w:sz w:val="24"/>
          <w:szCs w:val="24"/>
        </w:rPr>
        <w:t xml:space="preserve"> </w:t>
      </w:r>
      <w:r w:rsidRPr="00374A96">
        <w:rPr>
          <w:w w:val="121"/>
          <w:sz w:val="24"/>
          <w:szCs w:val="24"/>
        </w:rPr>
        <w:t>gra</w:t>
      </w:r>
      <w:r w:rsidRPr="00374A96">
        <w:rPr>
          <w:spacing w:val="-2"/>
          <w:w w:val="121"/>
          <w:sz w:val="24"/>
          <w:szCs w:val="24"/>
        </w:rPr>
        <w:t>n</w:t>
      </w:r>
      <w:r w:rsidRPr="00374A96">
        <w:rPr>
          <w:w w:val="121"/>
          <w:sz w:val="24"/>
          <w:szCs w:val="24"/>
        </w:rPr>
        <w:t xml:space="preserve">ts </w:t>
      </w:r>
      <w:r w:rsidRPr="00374A96">
        <w:rPr>
          <w:spacing w:val="3"/>
          <w:w w:val="121"/>
          <w:sz w:val="24"/>
          <w:szCs w:val="24"/>
        </w:rPr>
        <w:t xml:space="preserve"> </w:t>
      </w:r>
      <w:r w:rsidRPr="00374A96">
        <w:rPr>
          <w:w w:val="121"/>
          <w:sz w:val="24"/>
          <w:szCs w:val="24"/>
        </w:rPr>
        <w:t>have been</w:t>
      </w:r>
      <w:r w:rsidRPr="00374A96">
        <w:rPr>
          <w:spacing w:val="13"/>
          <w:w w:val="121"/>
          <w:sz w:val="24"/>
          <w:szCs w:val="24"/>
        </w:rPr>
        <w:t xml:space="preserve"> </w:t>
      </w:r>
      <w:r w:rsidRPr="00374A96">
        <w:rPr>
          <w:w w:val="121"/>
          <w:sz w:val="24"/>
          <w:szCs w:val="24"/>
        </w:rPr>
        <w:t>cancelled</w:t>
      </w:r>
      <w:r w:rsidRPr="00374A96">
        <w:rPr>
          <w:spacing w:val="-5"/>
          <w:w w:val="121"/>
          <w:sz w:val="24"/>
          <w:szCs w:val="24"/>
        </w:rPr>
        <w:t xml:space="preserve"> </w:t>
      </w:r>
      <w:r w:rsidRPr="00374A96">
        <w:rPr>
          <w:sz w:val="24"/>
          <w:szCs w:val="24"/>
        </w:rPr>
        <w:t>or</w:t>
      </w:r>
      <w:r w:rsidRPr="00374A96">
        <w:rPr>
          <w:spacing w:val="57"/>
          <w:sz w:val="24"/>
          <w:szCs w:val="24"/>
        </w:rPr>
        <w:t xml:space="preserve"> </w:t>
      </w:r>
      <w:r w:rsidRPr="00374A96">
        <w:rPr>
          <w:sz w:val="24"/>
          <w:szCs w:val="24"/>
        </w:rPr>
        <w:t>for</w:t>
      </w:r>
      <w:r w:rsidRPr="00374A96">
        <w:rPr>
          <w:spacing w:val="53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non</w:t>
      </w:r>
      <w:r w:rsidRPr="00374A96">
        <w:rPr>
          <w:spacing w:val="15"/>
          <w:w w:val="122"/>
          <w:sz w:val="24"/>
          <w:szCs w:val="24"/>
        </w:rPr>
        <w:t xml:space="preserve"> </w:t>
      </w:r>
      <w:r w:rsidRPr="00374A96">
        <w:rPr>
          <w:w w:val="122"/>
          <w:sz w:val="24"/>
          <w:szCs w:val="24"/>
        </w:rPr>
        <w:t>compliance</w:t>
      </w:r>
      <w:r w:rsidRPr="00374A96">
        <w:rPr>
          <w:spacing w:val="-29"/>
          <w:w w:val="122"/>
          <w:sz w:val="24"/>
          <w:szCs w:val="24"/>
        </w:rPr>
        <w:t xml:space="preserve"> </w:t>
      </w:r>
      <w:r w:rsidRPr="00374A96">
        <w:rPr>
          <w:sz w:val="24"/>
          <w:szCs w:val="24"/>
        </w:rPr>
        <w:t>of</w:t>
      </w:r>
      <w:r w:rsidRPr="00374A96">
        <w:rPr>
          <w:spacing w:val="27"/>
          <w:sz w:val="24"/>
          <w:szCs w:val="24"/>
        </w:rPr>
        <w:t xml:space="preserve"> </w:t>
      </w:r>
      <w:r w:rsidR="00716270" w:rsidRPr="00374A96">
        <w:rPr>
          <w:w w:val="126"/>
          <w:sz w:val="24"/>
          <w:szCs w:val="24"/>
        </w:rPr>
        <w:t>any previous</w:t>
      </w:r>
      <w:r>
        <w:rPr>
          <w:spacing w:val="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grant,</w:t>
      </w:r>
      <w:r>
        <w:rPr>
          <w:spacing w:val="1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39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years.</w:t>
      </w:r>
    </w:p>
    <w:p w:rsidR="0034545B" w:rsidRDefault="0034545B">
      <w:pPr>
        <w:spacing w:before="1" w:line="280" w:lineRule="exact"/>
        <w:rPr>
          <w:sz w:val="28"/>
          <w:szCs w:val="28"/>
        </w:rPr>
      </w:pPr>
    </w:p>
    <w:p w:rsidR="0034545B" w:rsidRDefault="00AD51C7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single" w:color="000000"/>
        </w:rPr>
        <w:t>S</w:t>
      </w:r>
      <w:r>
        <w:rPr>
          <w:b/>
          <w:sz w:val="24"/>
          <w:szCs w:val="24"/>
          <w:u w:val="single" w:color="000000"/>
        </w:rPr>
        <w:t>u</w:t>
      </w:r>
      <w:r>
        <w:rPr>
          <w:b/>
          <w:spacing w:val="-2"/>
          <w:sz w:val="24"/>
          <w:szCs w:val="24"/>
          <w:u w:val="single" w:color="000000"/>
        </w:rPr>
        <w:t>b</w:t>
      </w:r>
      <w:r>
        <w:rPr>
          <w:b/>
          <w:sz w:val="24"/>
          <w:szCs w:val="24"/>
          <w:u w:val="single" w:color="000000"/>
        </w:rPr>
        <w:t>m</w:t>
      </w:r>
      <w:r>
        <w:rPr>
          <w:b/>
          <w:spacing w:val="1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>s</w:t>
      </w:r>
      <w:r>
        <w:rPr>
          <w:b/>
          <w:spacing w:val="1"/>
          <w:sz w:val="24"/>
          <w:szCs w:val="24"/>
          <w:u w:val="single" w:color="000000"/>
        </w:rPr>
        <w:t>si</w:t>
      </w:r>
      <w:r>
        <w:rPr>
          <w:b/>
          <w:sz w:val="24"/>
          <w:szCs w:val="24"/>
          <w:u w:val="single" w:color="000000"/>
        </w:rPr>
        <w:t>on</w:t>
      </w:r>
      <w:r>
        <w:rPr>
          <w:b/>
          <w:spacing w:val="-4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of</w:t>
      </w:r>
      <w:r>
        <w:rPr>
          <w:b/>
          <w:spacing w:val="1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Pro</w:t>
      </w:r>
      <w:r>
        <w:rPr>
          <w:b/>
          <w:spacing w:val="2"/>
          <w:sz w:val="24"/>
          <w:szCs w:val="24"/>
          <w:u w:val="single" w:color="000000"/>
        </w:rPr>
        <w:t>p</w:t>
      </w:r>
      <w:r>
        <w:rPr>
          <w:b/>
          <w:sz w:val="24"/>
          <w:szCs w:val="24"/>
          <w:u w:val="single" w:color="000000"/>
        </w:rPr>
        <w:t>o</w:t>
      </w:r>
      <w:r>
        <w:rPr>
          <w:b/>
          <w:spacing w:val="1"/>
          <w:sz w:val="24"/>
          <w:szCs w:val="24"/>
          <w:u w:val="single" w:color="000000"/>
        </w:rPr>
        <w:t>s</w:t>
      </w:r>
      <w:r>
        <w:rPr>
          <w:b/>
          <w:sz w:val="24"/>
          <w:szCs w:val="24"/>
          <w:u w:val="single" w:color="000000"/>
        </w:rPr>
        <w:t>a</w:t>
      </w:r>
      <w:r>
        <w:rPr>
          <w:b/>
          <w:spacing w:val="1"/>
          <w:sz w:val="24"/>
          <w:szCs w:val="24"/>
          <w:u w:val="single" w:color="000000"/>
        </w:rPr>
        <w:t>l</w:t>
      </w:r>
      <w:r>
        <w:rPr>
          <w:b/>
          <w:sz w:val="24"/>
          <w:szCs w:val="24"/>
          <w:u w:val="single" w:color="000000"/>
        </w:rPr>
        <w:t>s</w:t>
      </w:r>
    </w:p>
    <w:p w:rsidR="0034545B" w:rsidRDefault="0034545B">
      <w:pPr>
        <w:spacing w:before="6" w:line="260" w:lineRule="exact"/>
        <w:rPr>
          <w:sz w:val="26"/>
          <w:szCs w:val="26"/>
        </w:rPr>
      </w:pPr>
    </w:p>
    <w:p w:rsidR="0034545B" w:rsidRDefault="00AD51C7">
      <w:pPr>
        <w:tabs>
          <w:tab w:val="left" w:pos="1540"/>
        </w:tabs>
        <w:spacing w:before="28" w:line="246" w:lineRule="auto"/>
        <w:ind w:left="1540" w:right="83" w:hanging="72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  <w:t>All</w:t>
      </w:r>
      <w:r>
        <w:rPr>
          <w:spacing w:val="26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applications</w:t>
      </w:r>
      <w:r>
        <w:rPr>
          <w:spacing w:val="12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w w:val="126"/>
          <w:sz w:val="24"/>
          <w:szCs w:val="24"/>
        </w:rPr>
        <w:t>g</w:t>
      </w:r>
      <w:r>
        <w:rPr>
          <w:w w:val="126"/>
          <w:sz w:val="24"/>
          <w:szCs w:val="24"/>
        </w:rPr>
        <w:t>rants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should</w:t>
      </w:r>
      <w:r>
        <w:rPr>
          <w:spacing w:val="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1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su</w:t>
      </w:r>
      <w:r>
        <w:rPr>
          <w:spacing w:val="2"/>
          <w:w w:val="125"/>
          <w:sz w:val="24"/>
          <w:szCs w:val="24"/>
        </w:rPr>
        <w:t>b</w:t>
      </w:r>
      <w:r>
        <w:rPr>
          <w:w w:val="125"/>
          <w:sz w:val="24"/>
          <w:szCs w:val="24"/>
        </w:rPr>
        <w:t>mitted</w:t>
      </w:r>
      <w:r>
        <w:rPr>
          <w:spacing w:val="18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9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duplicate</w:t>
      </w:r>
      <w:r>
        <w:rPr>
          <w:spacing w:val="15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9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the </w:t>
      </w:r>
      <w:r>
        <w:rPr>
          <w:w w:val="120"/>
          <w:sz w:val="24"/>
          <w:szCs w:val="24"/>
        </w:rPr>
        <w:t>prescribed</w:t>
      </w:r>
      <w:r>
        <w:rPr>
          <w:spacing w:val="35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form.</w:t>
      </w:r>
    </w:p>
    <w:p w:rsidR="0034545B" w:rsidRDefault="0034545B">
      <w:pPr>
        <w:spacing w:before="1" w:line="280" w:lineRule="exact"/>
        <w:rPr>
          <w:sz w:val="28"/>
          <w:szCs w:val="28"/>
        </w:rPr>
      </w:pPr>
    </w:p>
    <w:p w:rsidR="0034545B" w:rsidRDefault="00AD51C7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3.2     </w:t>
      </w:r>
      <w:r>
        <w:rPr>
          <w:spacing w:val="58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Applications</w:t>
      </w:r>
      <w:r>
        <w:rPr>
          <w:spacing w:val="-32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should</w:t>
      </w:r>
      <w:r>
        <w:rPr>
          <w:spacing w:val="30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type</w:t>
      </w:r>
      <w:r>
        <w:rPr>
          <w:spacing w:val="-9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written.</w:t>
      </w:r>
    </w:p>
    <w:p w:rsidR="0034545B" w:rsidRDefault="0034545B">
      <w:pPr>
        <w:spacing w:before="6" w:line="280" w:lineRule="exact"/>
        <w:rPr>
          <w:sz w:val="28"/>
          <w:szCs w:val="28"/>
        </w:rPr>
      </w:pPr>
    </w:p>
    <w:p w:rsidR="0034545B" w:rsidRDefault="00AD51C7">
      <w:pPr>
        <w:tabs>
          <w:tab w:val="left" w:pos="1540"/>
        </w:tabs>
        <w:spacing w:line="245" w:lineRule="auto"/>
        <w:ind w:left="1540" w:right="80" w:hanging="72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w w:val="123"/>
          <w:sz w:val="24"/>
          <w:szCs w:val="24"/>
        </w:rPr>
        <w:t>When</w:t>
      </w:r>
      <w:r>
        <w:rPr>
          <w:spacing w:val="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an</w:t>
      </w:r>
      <w:r>
        <w:rPr>
          <w:spacing w:val="6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applicati</w:t>
      </w:r>
      <w:r>
        <w:rPr>
          <w:spacing w:val="-2"/>
          <w:w w:val="123"/>
          <w:sz w:val="24"/>
          <w:szCs w:val="24"/>
        </w:rPr>
        <w:t>o</w:t>
      </w:r>
      <w:r>
        <w:rPr>
          <w:w w:val="123"/>
          <w:sz w:val="24"/>
          <w:szCs w:val="24"/>
        </w:rPr>
        <w:t>n</w:t>
      </w:r>
      <w:r>
        <w:rPr>
          <w:spacing w:val="26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33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a</w:t>
      </w:r>
      <w:r>
        <w:rPr>
          <w:spacing w:val="44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research</w:t>
      </w:r>
      <w:r>
        <w:rPr>
          <w:spacing w:val="31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g</w:t>
      </w:r>
      <w:r>
        <w:rPr>
          <w:spacing w:val="-3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ant</w:t>
      </w:r>
      <w:r>
        <w:rPr>
          <w:spacing w:val="36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34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 xml:space="preserve">submitted </w:t>
      </w:r>
      <w:r>
        <w:rPr>
          <w:spacing w:val="31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jo</w:t>
      </w:r>
      <w:r>
        <w:rPr>
          <w:spacing w:val="-2"/>
          <w:w w:val="119"/>
          <w:sz w:val="24"/>
          <w:szCs w:val="24"/>
        </w:rPr>
        <w:t>i</w:t>
      </w:r>
      <w:r>
        <w:rPr>
          <w:w w:val="119"/>
          <w:sz w:val="24"/>
          <w:szCs w:val="24"/>
        </w:rPr>
        <w:t>ntly</w:t>
      </w:r>
      <w:r>
        <w:rPr>
          <w:spacing w:val="27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 xml:space="preserve">by </w:t>
      </w:r>
      <w:r>
        <w:rPr>
          <w:w w:val="125"/>
          <w:sz w:val="24"/>
          <w:szCs w:val="24"/>
        </w:rPr>
        <w:t>more</w:t>
      </w:r>
      <w:r>
        <w:rPr>
          <w:spacing w:val="4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than </w:t>
      </w:r>
      <w:r>
        <w:rPr>
          <w:spacing w:val="29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one  </w:t>
      </w:r>
      <w:r>
        <w:rPr>
          <w:spacing w:val="39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pe</w:t>
      </w:r>
      <w:r>
        <w:rPr>
          <w:spacing w:val="2"/>
          <w:w w:val="124"/>
          <w:sz w:val="24"/>
          <w:szCs w:val="24"/>
        </w:rPr>
        <w:t>r</w:t>
      </w:r>
      <w:r>
        <w:rPr>
          <w:w w:val="124"/>
          <w:sz w:val="24"/>
          <w:szCs w:val="24"/>
        </w:rPr>
        <w:t xml:space="preserve">son, 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one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0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them </w:t>
      </w:r>
      <w:r>
        <w:rPr>
          <w:spacing w:val="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should  </w:t>
      </w:r>
      <w:r>
        <w:rPr>
          <w:sz w:val="24"/>
          <w:szCs w:val="24"/>
        </w:rPr>
        <w:t xml:space="preserve">be  </w:t>
      </w:r>
      <w:r>
        <w:rPr>
          <w:spacing w:val="15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named</w:t>
      </w:r>
      <w:r>
        <w:rPr>
          <w:spacing w:val="5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as </w:t>
      </w:r>
      <w:r>
        <w:rPr>
          <w:spacing w:val="8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the </w:t>
      </w:r>
      <w:r>
        <w:rPr>
          <w:w w:val="129"/>
          <w:sz w:val="24"/>
          <w:szCs w:val="24"/>
        </w:rPr>
        <w:t>principal</w:t>
      </w:r>
      <w:r>
        <w:rPr>
          <w:spacing w:val="6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investigator/</w:t>
      </w:r>
      <w:r>
        <w:rPr>
          <w:spacing w:val="30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researcher</w:t>
      </w:r>
      <w:r>
        <w:rPr>
          <w:spacing w:val="26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as</w:t>
      </w:r>
      <w:r>
        <w:rPr>
          <w:spacing w:val="72"/>
          <w:w w:val="129"/>
          <w:sz w:val="24"/>
          <w:szCs w:val="24"/>
        </w:rPr>
        <w:t xml:space="preserve"> </w:t>
      </w:r>
      <w:r>
        <w:rPr>
          <w:spacing w:val="3"/>
          <w:w w:val="129"/>
          <w:sz w:val="24"/>
          <w:szCs w:val="24"/>
        </w:rPr>
        <w:t>h</w:t>
      </w:r>
      <w:r>
        <w:rPr>
          <w:w w:val="129"/>
          <w:sz w:val="24"/>
          <w:szCs w:val="24"/>
        </w:rPr>
        <w:t xml:space="preserve">e/ </w:t>
      </w:r>
      <w:r>
        <w:rPr>
          <w:spacing w:val="36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she</w:t>
      </w:r>
      <w:r>
        <w:rPr>
          <w:spacing w:val="59"/>
          <w:w w:val="129"/>
          <w:sz w:val="24"/>
          <w:szCs w:val="24"/>
        </w:rPr>
        <w:t xml:space="preserve"> </w:t>
      </w:r>
      <w:r>
        <w:rPr>
          <w:sz w:val="24"/>
          <w:szCs w:val="24"/>
        </w:rPr>
        <w:t xml:space="preserve">is   </w:t>
      </w:r>
      <w:r>
        <w:rPr>
          <w:w w:val="117"/>
          <w:sz w:val="24"/>
          <w:szCs w:val="24"/>
        </w:rPr>
        <w:t>respons</w:t>
      </w:r>
      <w:r>
        <w:rPr>
          <w:spacing w:val="2"/>
          <w:w w:val="117"/>
          <w:sz w:val="24"/>
          <w:szCs w:val="24"/>
        </w:rPr>
        <w:t>i</w:t>
      </w:r>
      <w:r>
        <w:rPr>
          <w:w w:val="117"/>
          <w:sz w:val="24"/>
          <w:szCs w:val="24"/>
        </w:rPr>
        <w:t xml:space="preserve">ble </w:t>
      </w:r>
      <w:r>
        <w:rPr>
          <w:spacing w:val="61"/>
          <w:w w:val="117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 xml:space="preserve">for </w:t>
      </w:r>
      <w:r>
        <w:rPr>
          <w:w w:val="123"/>
          <w:sz w:val="24"/>
          <w:szCs w:val="24"/>
        </w:rPr>
        <w:t>carrying</w:t>
      </w:r>
      <w:r>
        <w:rPr>
          <w:spacing w:val="-2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out</w:t>
      </w:r>
      <w:r>
        <w:rPr>
          <w:spacing w:val="1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the</w:t>
      </w:r>
      <w:r>
        <w:rPr>
          <w:spacing w:val="15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project.</w:t>
      </w:r>
    </w:p>
    <w:p w:rsidR="0034545B" w:rsidRDefault="0034545B">
      <w:pPr>
        <w:spacing w:before="20" w:line="260" w:lineRule="exact"/>
        <w:rPr>
          <w:sz w:val="26"/>
          <w:szCs w:val="26"/>
        </w:rPr>
      </w:pPr>
    </w:p>
    <w:p w:rsidR="0034545B" w:rsidRDefault="00AD51C7">
      <w:pPr>
        <w:ind w:left="820"/>
        <w:rPr>
          <w:sz w:val="24"/>
          <w:szCs w:val="24"/>
        </w:rPr>
      </w:pPr>
      <w:r>
        <w:rPr>
          <w:sz w:val="24"/>
          <w:szCs w:val="24"/>
        </w:rPr>
        <w:t xml:space="preserve">3.4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All   </w:t>
      </w:r>
      <w:r>
        <w:rPr>
          <w:w w:val="126"/>
          <w:sz w:val="24"/>
          <w:szCs w:val="24"/>
        </w:rPr>
        <w:t>applications</w:t>
      </w:r>
      <w:r>
        <w:rPr>
          <w:spacing w:val="70"/>
          <w:w w:val="126"/>
          <w:sz w:val="24"/>
          <w:szCs w:val="24"/>
        </w:rPr>
        <w:t xml:space="preserve"> </w:t>
      </w:r>
      <w:r>
        <w:rPr>
          <w:spacing w:val="-3"/>
          <w:w w:val="126"/>
          <w:sz w:val="24"/>
          <w:szCs w:val="24"/>
        </w:rPr>
        <w:t>m</w:t>
      </w:r>
      <w:r>
        <w:rPr>
          <w:w w:val="126"/>
          <w:sz w:val="24"/>
          <w:szCs w:val="24"/>
        </w:rPr>
        <w:t xml:space="preserve">ust </w:t>
      </w:r>
      <w:r>
        <w:rPr>
          <w:spacing w:val="43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 xml:space="preserve">be  </w:t>
      </w:r>
      <w:r>
        <w:rPr>
          <w:spacing w:val="45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submitted </w:t>
      </w:r>
      <w:r>
        <w:rPr>
          <w:spacing w:val="3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through </w:t>
      </w:r>
      <w:r>
        <w:rPr>
          <w:spacing w:val="4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the </w:t>
      </w:r>
      <w:r>
        <w:rPr>
          <w:spacing w:val="4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Head </w:t>
      </w:r>
      <w:r>
        <w:rPr>
          <w:spacing w:val="3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10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the</w:t>
      </w:r>
    </w:p>
    <w:p w:rsidR="0034545B" w:rsidRDefault="00AD51C7">
      <w:pPr>
        <w:spacing w:before="7"/>
        <w:ind w:left="1540"/>
        <w:rPr>
          <w:sz w:val="24"/>
          <w:szCs w:val="24"/>
        </w:rPr>
      </w:pPr>
      <w:r>
        <w:rPr>
          <w:w w:val="125"/>
          <w:sz w:val="24"/>
          <w:szCs w:val="24"/>
        </w:rPr>
        <w:t>Department</w:t>
      </w:r>
      <w:r>
        <w:rPr>
          <w:spacing w:val="-2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and</w:t>
      </w:r>
      <w:r>
        <w:rPr>
          <w:spacing w:val="1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the</w:t>
      </w:r>
      <w:r>
        <w:rPr>
          <w:spacing w:val="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Dean.</w:t>
      </w:r>
    </w:p>
    <w:p w:rsidR="0034545B" w:rsidRDefault="0034545B">
      <w:pPr>
        <w:spacing w:before="6" w:line="280" w:lineRule="exact"/>
        <w:rPr>
          <w:sz w:val="28"/>
          <w:szCs w:val="28"/>
        </w:rPr>
      </w:pPr>
    </w:p>
    <w:p w:rsidR="0034545B" w:rsidRDefault="00AD51C7">
      <w:pPr>
        <w:tabs>
          <w:tab w:val="left" w:pos="1540"/>
        </w:tabs>
        <w:spacing w:line="246" w:lineRule="auto"/>
        <w:ind w:left="1540" w:right="81" w:hanging="72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All </w:t>
      </w:r>
      <w:r>
        <w:rPr>
          <w:spacing w:val="2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applications</w:t>
      </w:r>
      <w:r>
        <w:rPr>
          <w:spacing w:val="2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should</w:t>
      </w:r>
      <w:r>
        <w:rPr>
          <w:spacing w:val="4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reach</w:t>
      </w:r>
      <w:r>
        <w:rPr>
          <w:spacing w:val="4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the</w:t>
      </w:r>
      <w:r>
        <w:rPr>
          <w:spacing w:val="53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office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2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the</w:t>
      </w:r>
      <w:r>
        <w:rPr>
          <w:spacing w:val="6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</w:t>
      </w:r>
      <w:r w:rsidR="00A65303">
        <w:rPr>
          <w:w w:val="123"/>
          <w:sz w:val="24"/>
          <w:szCs w:val="24"/>
        </w:rPr>
        <w:t>an</w:t>
      </w:r>
      <w:r>
        <w:rPr>
          <w:w w:val="144"/>
          <w:sz w:val="24"/>
          <w:szCs w:val="24"/>
        </w:rPr>
        <w:t xml:space="preserve">/ </w:t>
      </w:r>
      <w:r w:rsidR="00A65303">
        <w:rPr>
          <w:w w:val="144"/>
          <w:sz w:val="24"/>
          <w:szCs w:val="24"/>
        </w:rPr>
        <w:t>FHSS</w:t>
      </w:r>
      <w:r>
        <w:rPr>
          <w:spacing w:val="8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7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before</w:t>
      </w:r>
      <w:r>
        <w:rPr>
          <w:spacing w:val="-19"/>
          <w:w w:val="120"/>
          <w:sz w:val="24"/>
          <w:szCs w:val="24"/>
        </w:rPr>
        <w:t xml:space="preserve"> </w:t>
      </w:r>
      <w:r>
        <w:rPr>
          <w:spacing w:val="1"/>
          <w:w w:val="120"/>
          <w:sz w:val="24"/>
          <w:szCs w:val="24"/>
        </w:rPr>
        <w:t>t</w:t>
      </w:r>
      <w:r>
        <w:rPr>
          <w:w w:val="120"/>
          <w:sz w:val="24"/>
          <w:szCs w:val="24"/>
        </w:rPr>
        <w:t>he</w:t>
      </w:r>
      <w:r>
        <w:rPr>
          <w:spacing w:val="27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specified</w:t>
      </w:r>
      <w:r>
        <w:rPr>
          <w:spacing w:val="-21"/>
          <w:w w:val="120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date.</w:t>
      </w:r>
    </w:p>
    <w:p w:rsidR="0034545B" w:rsidRDefault="0034545B">
      <w:pPr>
        <w:spacing w:before="1" w:line="280" w:lineRule="exact"/>
        <w:rPr>
          <w:sz w:val="28"/>
          <w:szCs w:val="28"/>
        </w:rPr>
      </w:pPr>
    </w:p>
    <w:p w:rsidR="0034545B" w:rsidRDefault="00AD51C7">
      <w:pPr>
        <w:tabs>
          <w:tab w:val="left" w:pos="1540"/>
        </w:tabs>
        <w:spacing w:line="244" w:lineRule="auto"/>
        <w:ind w:left="1540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2"/>
          <w:w w:val="120"/>
          <w:sz w:val="24"/>
          <w:szCs w:val="24"/>
        </w:rPr>
        <w:t>I</w:t>
      </w:r>
      <w:r>
        <w:rPr>
          <w:w w:val="120"/>
          <w:sz w:val="24"/>
          <w:szCs w:val="24"/>
        </w:rPr>
        <w:t xml:space="preserve">n  </w:t>
      </w:r>
      <w:r>
        <w:rPr>
          <w:spacing w:val="12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addition  </w:t>
      </w:r>
      <w:r>
        <w:rPr>
          <w:spacing w:val="28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 xml:space="preserve">to   </w:t>
      </w:r>
      <w:r>
        <w:rPr>
          <w:spacing w:val="25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t</w:t>
      </w:r>
      <w:r>
        <w:rPr>
          <w:spacing w:val="-2"/>
          <w:w w:val="124"/>
          <w:sz w:val="24"/>
          <w:szCs w:val="24"/>
        </w:rPr>
        <w:t>h</w:t>
      </w:r>
      <w:r>
        <w:rPr>
          <w:w w:val="124"/>
          <w:sz w:val="24"/>
          <w:szCs w:val="24"/>
        </w:rPr>
        <w:t xml:space="preserve">e  </w:t>
      </w:r>
      <w:r>
        <w:rPr>
          <w:spacing w:val="1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general </w:t>
      </w:r>
      <w:r>
        <w:rPr>
          <w:spacing w:val="5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estimate  </w:t>
      </w:r>
      <w:r>
        <w:rPr>
          <w:spacing w:val="5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spacing w:val="5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expenditure  </w:t>
      </w:r>
      <w:r>
        <w:rPr>
          <w:spacing w:val="7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in   </w:t>
      </w:r>
      <w:r>
        <w:rPr>
          <w:spacing w:val="31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the </w:t>
      </w:r>
      <w:r>
        <w:rPr>
          <w:w w:val="123"/>
          <w:sz w:val="24"/>
          <w:szCs w:val="24"/>
        </w:rPr>
        <w:t>application</w:t>
      </w:r>
      <w:r>
        <w:rPr>
          <w:spacing w:val="5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form,</w:t>
      </w:r>
      <w:r>
        <w:rPr>
          <w:spacing w:val="-1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</w:t>
      </w:r>
      <w:r>
        <w:rPr>
          <w:spacing w:val="2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detailed statement</w:t>
      </w:r>
      <w:r>
        <w:rPr>
          <w:spacing w:val="52"/>
          <w:w w:val="1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0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expenditure</w:t>
      </w:r>
      <w:r>
        <w:rPr>
          <w:spacing w:val="14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2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a</w:t>
      </w:r>
      <w:r>
        <w:rPr>
          <w:spacing w:val="11"/>
          <w:w w:val="130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</w:t>
      </w:r>
      <w:r>
        <w:rPr>
          <w:spacing w:val="-2"/>
          <w:w w:val="125"/>
          <w:sz w:val="24"/>
          <w:szCs w:val="24"/>
        </w:rPr>
        <w:t>e</w:t>
      </w:r>
      <w:r>
        <w:rPr>
          <w:w w:val="127"/>
          <w:sz w:val="24"/>
          <w:szCs w:val="24"/>
        </w:rPr>
        <w:t xml:space="preserve">parate </w:t>
      </w:r>
      <w:r>
        <w:rPr>
          <w:w w:val="125"/>
          <w:sz w:val="24"/>
          <w:szCs w:val="24"/>
        </w:rPr>
        <w:t>sheet</w:t>
      </w:r>
      <w:r>
        <w:rPr>
          <w:spacing w:val="7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should</w:t>
      </w:r>
      <w:r>
        <w:rPr>
          <w:spacing w:val="69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be  </w:t>
      </w:r>
      <w:r>
        <w:rPr>
          <w:spacing w:val="11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s</w:t>
      </w:r>
      <w:r>
        <w:rPr>
          <w:spacing w:val="2"/>
          <w:w w:val="125"/>
          <w:sz w:val="24"/>
          <w:szCs w:val="24"/>
        </w:rPr>
        <w:t>u</w:t>
      </w:r>
      <w:r>
        <w:rPr>
          <w:w w:val="125"/>
          <w:sz w:val="24"/>
          <w:szCs w:val="24"/>
        </w:rPr>
        <w:t xml:space="preserve">bmitted  </w:t>
      </w:r>
      <w:r>
        <w:rPr>
          <w:sz w:val="24"/>
          <w:szCs w:val="24"/>
        </w:rPr>
        <w:t xml:space="preserve">in  </w:t>
      </w:r>
      <w:r>
        <w:rPr>
          <w:spacing w:val="7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duplica</w:t>
      </w:r>
      <w:r>
        <w:rPr>
          <w:spacing w:val="2"/>
          <w:w w:val="121"/>
          <w:sz w:val="24"/>
          <w:szCs w:val="24"/>
        </w:rPr>
        <w:t>t</w:t>
      </w:r>
      <w:r>
        <w:rPr>
          <w:w w:val="121"/>
          <w:sz w:val="24"/>
          <w:szCs w:val="24"/>
        </w:rPr>
        <w:t xml:space="preserve">e. </w:t>
      </w:r>
      <w:r>
        <w:rPr>
          <w:spacing w:val="23"/>
          <w:w w:val="121"/>
          <w:sz w:val="24"/>
          <w:szCs w:val="24"/>
        </w:rPr>
        <w:t xml:space="preserve"> </w:t>
      </w:r>
      <w:r>
        <w:rPr>
          <w:spacing w:val="-2"/>
          <w:w w:val="121"/>
          <w:sz w:val="24"/>
          <w:szCs w:val="24"/>
        </w:rPr>
        <w:t>T</w:t>
      </w:r>
      <w:r>
        <w:rPr>
          <w:w w:val="121"/>
          <w:sz w:val="24"/>
          <w:szCs w:val="24"/>
        </w:rPr>
        <w:t>his</w:t>
      </w:r>
      <w:r>
        <w:rPr>
          <w:spacing w:val="56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 xml:space="preserve">statement </w:t>
      </w:r>
      <w:r>
        <w:rPr>
          <w:spacing w:val="56"/>
          <w:w w:val="121"/>
          <w:sz w:val="24"/>
          <w:szCs w:val="24"/>
        </w:rPr>
        <w:t xml:space="preserve"> </w:t>
      </w:r>
      <w:r>
        <w:rPr>
          <w:spacing w:val="2"/>
          <w:w w:val="133"/>
          <w:sz w:val="24"/>
          <w:szCs w:val="24"/>
        </w:rPr>
        <w:t>s</w:t>
      </w:r>
      <w:r>
        <w:rPr>
          <w:w w:val="123"/>
          <w:sz w:val="24"/>
          <w:szCs w:val="24"/>
        </w:rPr>
        <w:t xml:space="preserve">hould </w:t>
      </w:r>
      <w:r>
        <w:rPr>
          <w:w w:val="122"/>
          <w:sz w:val="24"/>
          <w:szCs w:val="24"/>
        </w:rPr>
        <w:t>include</w:t>
      </w:r>
      <w:r>
        <w:rPr>
          <w:spacing w:val="4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details</w:t>
      </w:r>
      <w:r>
        <w:rPr>
          <w:spacing w:val="10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equipment</w:t>
      </w:r>
      <w:r>
        <w:rPr>
          <w:spacing w:val="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and</w:t>
      </w:r>
      <w:r>
        <w:rPr>
          <w:spacing w:val="2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material</w:t>
      </w:r>
      <w:r w:rsidR="0043093F">
        <w:rPr>
          <w:w w:val="123"/>
          <w:sz w:val="24"/>
          <w:szCs w:val="24"/>
        </w:rPr>
        <w:t>,</w:t>
      </w:r>
      <w:r>
        <w:rPr>
          <w:spacing w:val="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etc.</w:t>
      </w:r>
      <w:r>
        <w:rPr>
          <w:spacing w:val="3"/>
          <w:w w:val="123"/>
          <w:sz w:val="24"/>
          <w:szCs w:val="24"/>
        </w:rPr>
        <w:t xml:space="preserve"> </w:t>
      </w:r>
      <w:r>
        <w:rPr>
          <w:spacing w:val="1"/>
          <w:w w:val="123"/>
          <w:sz w:val="24"/>
          <w:szCs w:val="24"/>
        </w:rPr>
        <w:t>t</w:t>
      </w:r>
      <w:r>
        <w:rPr>
          <w:w w:val="123"/>
          <w:sz w:val="24"/>
          <w:szCs w:val="24"/>
        </w:rPr>
        <w:t>o</w:t>
      </w:r>
      <w:r>
        <w:rPr>
          <w:spacing w:val="-1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purchased.</w:t>
      </w:r>
    </w:p>
    <w:p w:rsidR="0034545B" w:rsidRDefault="0034545B">
      <w:pPr>
        <w:spacing w:before="6" w:line="160" w:lineRule="exact"/>
        <w:rPr>
          <w:sz w:val="16"/>
          <w:szCs w:val="16"/>
        </w:rPr>
      </w:pPr>
    </w:p>
    <w:p w:rsidR="0034545B" w:rsidRDefault="0034545B">
      <w:pPr>
        <w:spacing w:line="200" w:lineRule="exact"/>
      </w:pPr>
    </w:p>
    <w:p w:rsidR="0034545B" w:rsidRDefault="0034545B">
      <w:pPr>
        <w:spacing w:line="200" w:lineRule="exact"/>
      </w:pPr>
    </w:p>
    <w:p w:rsidR="0034545B" w:rsidRDefault="00AD51C7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E</w:t>
      </w:r>
      <w:r>
        <w:rPr>
          <w:b/>
          <w:sz w:val="24"/>
          <w:szCs w:val="24"/>
          <w:u w:val="single" w:color="000000"/>
        </w:rPr>
        <w:t>v</w:t>
      </w:r>
      <w:r>
        <w:rPr>
          <w:b/>
          <w:spacing w:val="1"/>
          <w:sz w:val="24"/>
          <w:szCs w:val="24"/>
          <w:u w:val="single" w:color="000000"/>
        </w:rPr>
        <w:t>al</w:t>
      </w:r>
      <w:r>
        <w:rPr>
          <w:b/>
          <w:sz w:val="24"/>
          <w:szCs w:val="24"/>
          <w:u w:val="single" w:color="000000"/>
        </w:rPr>
        <w:t>ua</w:t>
      </w:r>
      <w:r>
        <w:rPr>
          <w:b/>
          <w:spacing w:val="-1"/>
          <w:sz w:val="24"/>
          <w:szCs w:val="24"/>
          <w:u w:val="single" w:color="000000"/>
        </w:rPr>
        <w:t>t</w:t>
      </w:r>
      <w:r>
        <w:rPr>
          <w:b/>
          <w:spacing w:val="1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>on</w:t>
      </w:r>
      <w:r>
        <w:rPr>
          <w:b/>
          <w:spacing w:val="-3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of</w:t>
      </w:r>
      <w:r>
        <w:rPr>
          <w:b/>
          <w:spacing w:val="13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Prop</w:t>
      </w:r>
      <w:r>
        <w:rPr>
          <w:b/>
          <w:spacing w:val="2"/>
          <w:sz w:val="24"/>
          <w:szCs w:val="24"/>
          <w:u w:val="single" w:color="000000"/>
        </w:rPr>
        <w:t>o</w:t>
      </w:r>
      <w:r>
        <w:rPr>
          <w:b/>
          <w:sz w:val="24"/>
          <w:szCs w:val="24"/>
          <w:u w:val="single" w:color="000000"/>
        </w:rPr>
        <w:t>s</w:t>
      </w:r>
      <w:r>
        <w:rPr>
          <w:b/>
          <w:spacing w:val="1"/>
          <w:sz w:val="24"/>
          <w:szCs w:val="24"/>
          <w:u w:val="single" w:color="000000"/>
        </w:rPr>
        <w:t>al</w:t>
      </w:r>
      <w:r>
        <w:rPr>
          <w:b/>
          <w:sz w:val="24"/>
          <w:szCs w:val="24"/>
          <w:u w:val="single" w:color="000000"/>
        </w:rPr>
        <w:t>s</w:t>
      </w:r>
    </w:p>
    <w:p w:rsidR="0034545B" w:rsidRDefault="0034545B">
      <w:pPr>
        <w:spacing w:before="6" w:line="260" w:lineRule="exact"/>
        <w:rPr>
          <w:sz w:val="26"/>
          <w:szCs w:val="26"/>
        </w:rPr>
      </w:pPr>
    </w:p>
    <w:p w:rsidR="0034545B" w:rsidRDefault="00AD51C7">
      <w:pPr>
        <w:tabs>
          <w:tab w:val="left" w:pos="1540"/>
        </w:tabs>
        <w:spacing w:before="28" w:line="245" w:lineRule="auto"/>
        <w:ind w:left="1540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7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research</w:t>
      </w:r>
      <w:r>
        <w:rPr>
          <w:spacing w:val="38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Committee</w:t>
      </w:r>
      <w:r>
        <w:rPr>
          <w:spacing w:val="-3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has</w:t>
      </w:r>
      <w:r>
        <w:rPr>
          <w:spacing w:val="38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the</w:t>
      </w:r>
      <w:r>
        <w:rPr>
          <w:spacing w:val="20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discret</w:t>
      </w:r>
      <w:r>
        <w:rPr>
          <w:spacing w:val="-2"/>
          <w:w w:val="122"/>
          <w:sz w:val="24"/>
          <w:szCs w:val="24"/>
        </w:rPr>
        <w:t>i</w:t>
      </w:r>
      <w:r>
        <w:rPr>
          <w:w w:val="122"/>
          <w:sz w:val="24"/>
          <w:szCs w:val="24"/>
        </w:rPr>
        <w:t>on</w:t>
      </w:r>
      <w:r>
        <w:rPr>
          <w:spacing w:val="6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6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accept</w:t>
      </w:r>
      <w:r w:rsidR="00A65303">
        <w:rPr>
          <w:w w:val="120"/>
          <w:sz w:val="24"/>
          <w:szCs w:val="24"/>
        </w:rPr>
        <w:t>,</w:t>
      </w:r>
      <w:r>
        <w:rPr>
          <w:spacing w:val="25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reject</w:t>
      </w:r>
      <w:r>
        <w:rPr>
          <w:spacing w:val="11"/>
          <w:w w:val="120"/>
          <w:sz w:val="24"/>
          <w:szCs w:val="24"/>
        </w:rPr>
        <w:t xml:space="preserve"> </w:t>
      </w:r>
      <w:r>
        <w:rPr>
          <w:spacing w:val="-2"/>
          <w:w w:val="120"/>
          <w:sz w:val="24"/>
          <w:szCs w:val="24"/>
        </w:rPr>
        <w:t>o</w:t>
      </w:r>
      <w:r>
        <w:rPr>
          <w:w w:val="120"/>
          <w:sz w:val="24"/>
          <w:szCs w:val="24"/>
        </w:rPr>
        <w:t>r</w:t>
      </w:r>
      <w:r>
        <w:rPr>
          <w:spacing w:val="7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refer </w:t>
      </w:r>
      <w:r>
        <w:rPr>
          <w:sz w:val="24"/>
          <w:szCs w:val="24"/>
        </w:rPr>
        <w:t xml:space="preserve">to  </w:t>
      </w:r>
      <w:r>
        <w:rPr>
          <w:spacing w:val="13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an </w:t>
      </w:r>
      <w:r>
        <w:rPr>
          <w:spacing w:val="16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expert</w:t>
      </w:r>
      <w:r>
        <w:rPr>
          <w:spacing w:val="50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 xml:space="preserve">or 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w w:val="118"/>
          <w:sz w:val="24"/>
          <w:szCs w:val="24"/>
        </w:rPr>
        <w:t>C</w:t>
      </w:r>
      <w:r>
        <w:rPr>
          <w:w w:val="118"/>
          <w:sz w:val="24"/>
          <w:szCs w:val="24"/>
        </w:rPr>
        <w:t xml:space="preserve">ommittee </w:t>
      </w:r>
      <w:r>
        <w:rPr>
          <w:spacing w:val="21"/>
          <w:w w:val="11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exper</w:t>
      </w:r>
      <w:r>
        <w:rPr>
          <w:spacing w:val="2"/>
          <w:w w:val="122"/>
          <w:sz w:val="24"/>
          <w:szCs w:val="24"/>
        </w:rPr>
        <w:t>t</w:t>
      </w:r>
      <w:r>
        <w:rPr>
          <w:w w:val="122"/>
          <w:sz w:val="24"/>
          <w:szCs w:val="24"/>
        </w:rPr>
        <w:t xml:space="preserve">s </w:t>
      </w:r>
      <w:r>
        <w:rPr>
          <w:spacing w:val="13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 xml:space="preserve">to  </w:t>
      </w:r>
      <w:r>
        <w:rPr>
          <w:spacing w:val="1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evaluate  the </w:t>
      </w:r>
      <w:r>
        <w:rPr>
          <w:spacing w:val="25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project </w:t>
      </w:r>
      <w:r>
        <w:rPr>
          <w:w w:val="118"/>
          <w:sz w:val="24"/>
          <w:szCs w:val="24"/>
        </w:rPr>
        <w:t>proposal</w:t>
      </w:r>
      <w:r>
        <w:rPr>
          <w:spacing w:val="35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before</w:t>
      </w:r>
      <w:r>
        <w:rPr>
          <w:spacing w:val="-6"/>
          <w:w w:val="118"/>
          <w:sz w:val="24"/>
          <w:szCs w:val="24"/>
        </w:rPr>
        <w:t xml:space="preserve"> </w:t>
      </w:r>
      <w:r>
        <w:rPr>
          <w:w w:val="130"/>
          <w:sz w:val="24"/>
          <w:szCs w:val="24"/>
        </w:rPr>
        <w:t>a</w:t>
      </w:r>
      <w:r>
        <w:rPr>
          <w:w w:val="123"/>
          <w:sz w:val="24"/>
          <w:szCs w:val="24"/>
        </w:rPr>
        <w:t>cceptance.</w:t>
      </w:r>
    </w:p>
    <w:p w:rsidR="0034545B" w:rsidRDefault="0034545B">
      <w:pPr>
        <w:spacing w:before="20" w:line="260" w:lineRule="exact"/>
        <w:rPr>
          <w:sz w:val="26"/>
          <w:szCs w:val="26"/>
        </w:rPr>
      </w:pPr>
    </w:p>
    <w:p w:rsidR="0034545B" w:rsidRDefault="00AD51C7">
      <w:pPr>
        <w:tabs>
          <w:tab w:val="left" w:pos="1540"/>
        </w:tabs>
        <w:spacing w:line="245" w:lineRule="auto"/>
        <w:ind w:left="1540" w:right="76" w:hanging="72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41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Committee</w:t>
      </w:r>
      <w:r>
        <w:rPr>
          <w:spacing w:val="10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may</w:t>
      </w:r>
      <w:r>
        <w:rPr>
          <w:spacing w:val="29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also</w:t>
      </w:r>
      <w:r>
        <w:rPr>
          <w:spacing w:val="35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require</w:t>
      </w:r>
      <w:r>
        <w:rPr>
          <w:spacing w:val="5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further</w:t>
      </w:r>
      <w:r>
        <w:rPr>
          <w:spacing w:val="70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clarifica</w:t>
      </w:r>
      <w:r>
        <w:rPr>
          <w:spacing w:val="4"/>
          <w:w w:val="120"/>
          <w:sz w:val="24"/>
          <w:szCs w:val="24"/>
        </w:rPr>
        <w:t>t</w:t>
      </w:r>
      <w:r>
        <w:rPr>
          <w:w w:val="120"/>
          <w:sz w:val="24"/>
          <w:szCs w:val="24"/>
        </w:rPr>
        <w:t>ion</w:t>
      </w:r>
      <w:r>
        <w:rPr>
          <w:spacing w:val="19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6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writing</w:t>
      </w:r>
      <w:r>
        <w:rPr>
          <w:spacing w:val="10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or </w:t>
      </w:r>
      <w:r>
        <w:rPr>
          <w:w w:val="124"/>
          <w:sz w:val="24"/>
          <w:szCs w:val="24"/>
        </w:rPr>
        <w:t>verbally</w:t>
      </w:r>
      <w:r>
        <w:rPr>
          <w:spacing w:val="-3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at</w:t>
      </w:r>
      <w:r>
        <w:rPr>
          <w:spacing w:val="4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an</w:t>
      </w:r>
      <w:r>
        <w:rPr>
          <w:spacing w:val="4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inter</w:t>
      </w:r>
      <w:r>
        <w:rPr>
          <w:spacing w:val="2"/>
          <w:w w:val="124"/>
          <w:sz w:val="24"/>
          <w:szCs w:val="24"/>
        </w:rPr>
        <w:t>v</w:t>
      </w:r>
      <w:r>
        <w:rPr>
          <w:w w:val="124"/>
          <w:sz w:val="24"/>
          <w:szCs w:val="24"/>
        </w:rPr>
        <w:t>iew</w:t>
      </w:r>
      <w:r>
        <w:rPr>
          <w:spacing w:val="-35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38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any</w:t>
      </w:r>
      <w:r>
        <w:rPr>
          <w:spacing w:val="2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matter</w:t>
      </w:r>
      <w:r>
        <w:rPr>
          <w:spacing w:val="52"/>
          <w:w w:val="124"/>
          <w:sz w:val="24"/>
          <w:szCs w:val="24"/>
        </w:rPr>
        <w:t xml:space="preserve"> </w:t>
      </w:r>
      <w:r>
        <w:rPr>
          <w:spacing w:val="2"/>
          <w:w w:val="124"/>
          <w:sz w:val="24"/>
          <w:szCs w:val="24"/>
        </w:rPr>
        <w:t>t</w:t>
      </w:r>
      <w:r>
        <w:rPr>
          <w:w w:val="124"/>
          <w:sz w:val="24"/>
          <w:szCs w:val="24"/>
        </w:rPr>
        <w:t>hat</w:t>
      </w:r>
      <w:r>
        <w:rPr>
          <w:spacing w:val="6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lacks</w:t>
      </w:r>
      <w:r>
        <w:rPr>
          <w:spacing w:val="26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clarity </w:t>
      </w:r>
      <w:r>
        <w:rPr>
          <w:sz w:val="24"/>
          <w:szCs w:val="24"/>
        </w:rPr>
        <w:t xml:space="preserve">or </w:t>
      </w:r>
      <w:r>
        <w:rPr>
          <w:spacing w:val="30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needs </w:t>
      </w:r>
      <w:r>
        <w:rPr>
          <w:w w:val="122"/>
          <w:sz w:val="24"/>
          <w:szCs w:val="24"/>
        </w:rPr>
        <w:t>further</w:t>
      </w:r>
      <w:r>
        <w:rPr>
          <w:spacing w:val="30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clarification.</w:t>
      </w:r>
    </w:p>
    <w:p w:rsidR="0034545B" w:rsidRDefault="0034545B">
      <w:pPr>
        <w:spacing w:line="200" w:lineRule="exact"/>
      </w:pPr>
    </w:p>
    <w:p w:rsidR="0034545B" w:rsidRDefault="0034545B">
      <w:pPr>
        <w:spacing w:line="200" w:lineRule="exact"/>
      </w:pPr>
    </w:p>
    <w:p w:rsidR="0034545B" w:rsidRDefault="0034545B">
      <w:pPr>
        <w:spacing w:line="200" w:lineRule="exact"/>
      </w:pPr>
    </w:p>
    <w:p w:rsidR="0034545B" w:rsidRDefault="0034545B">
      <w:pPr>
        <w:spacing w:before="7" w:line="240" w:lineRule="exact"/>
        <w:rPr>
          <w:sz w:val="24"/>
          <w:szCs w:val="24"/>
        </w:rPr>
      </w:pPr>
    </w:p>
    <w:p w:rsidR="0034545B" w:rsidRDefault="00AD51C7">
      <w:pPr>
        <w:ind w:right="1458"/>
        <w:jc w:val="right"/>
        <w:rPr>
          <w:sz w:val="24"/>
          <w:szCs w:val="24"/>
        </w:rPr>
        <w:sectPr w:rsidR="0034545B">
          <w:pgSz w:w="12240" w:h="15840"/>
          <w:pgMar w:top="920" w:right="1320" w:bottom="280" w:left="1340" w:header="739" w:footer="0" w:gutter="0"/>
          <w:cols w:space="720"/>
        </w:sectPr>
      </w:pPr>
      <w:r>
        <w:rPr>
          <w:b/>
          <w:w w:val="116"/>
          <w:sz w:val="24"/>
          <w:szCs w:val="24"/>
        </w:rPr>
        <w:t>Continued…</w:t>
      </w:r>
    </w:p>
    <w:p w:rsidR="0034545B" w:rsidRDefault="0034545B">
      <w:pPr>
        <w:spacing w:line="200" w:lineRule="exact"/>
      </w:pPr>
    </w:p>
    <w:p w:rsidR="0034545B" w:rsidRDefault="0034545B">
      <w:pPr>
        <w:spacing w:before="16" w:line="280" w:lineRule="exact"/>
        <w:rPr>
          <w:sz w:val="28"/>
          <w:szCs w:val="28"/>
        </w:rPr>
      </w:pPr>
    </w:p>
    <w:p w:rsidR="0034545B" w:rsidRDefault="00AD51C7" w:rsidP="00374A96">
      <w:pPr>
        <w:tabs>
          <w:tab w:val="left" w:pos="1540"/>
        </w:tabs>
        <w:spacing w:before="28" w:line="244" w:lineRule="auto"/>
        <w:ind w:left="1540" w:right="78" w:hanging="72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74A96">
        <w:rPr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12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research </w:t>
      </w:r>
      <w:r>
        <w:rPr>
          <w:spacing w:val="1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</w:t>
      </w:r>
      <w:r>
        <w:rPr>
          <w:spacing w:val="2"/>
          <w:w w:val="123"/>
          <w:sz w:val="24"/>
          <w:szCs w:val="24"/>
        </w:rPr>
        <w:t>m</w:t>
      </w:r>
      <w:r>
        <w:rPr>
          <w:w w:val="123"/>
          <w:sz w:val="24"/>
          <w:szCs w:val="24"/>
        </w:rPr>
        <w:t>mittee</w:t>
      </w:r>
      <w:r>
        <w:rPr>
          <w:spacing w:val="1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should</w:t>
      </w:r>
      <w:r>
        <w:rPr>
          <w:spacing w:val="73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give </w:t>
      </w:r>
      <w:r>
        <w:rPr>
          <w:spacing w:val="54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reasons</w:t>
      </w:r>
      <w:r>
        <w:rPr>
          <w:spacing w:val="58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5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rejection</w:t>
      </w:r>
      <w:r>
        <w:rPr>
          <w:spacing w:val="62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4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 xml:space="preserve">an </w:t>
      </w:r>
      <w:r>
        <w:rPr>
          <w:w w:val="122"/>
          <w:sz w:val="24"/>
          <w:szCs w:val="24"/>
        </w:rPr>
        <w:t>application</w:t>
      </w:r>
      <w:r>
        <w:rPr>
          <w:spacing w:val="68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57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a</w:t>
      </w:r>
      <w:r>
        <w:rPr>
          <w:spacing w:val="65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r</w:t>
      </w:r>
      <w:r>
        <w:rPr>
          <w:spacing w:val="-3"/>
          <w:w w:val="129"/>
          <w:sz w:val="24"/>
          <w:szCs w:val="24"/>
        </w:rPr>
        <w:t>e</w:t>
      </w:r>
      <w:r>
        <w:rPr>
          <w:w w:val="129"/>
          <w:sz w:val="24"/>
          <w:szCs w:val="24"/>
        </w:rPr>
        <w:t>search</w:t>
      </w:r>
      <w:r>
        <w:rPr>
          <w:spacing w:val="41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grant</w:t>
      </w:r>
      <w:r>
        <w:rPr>
          <w:spacing w:val="49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and</w:t>
      </w:r>
      <w:r>
        <w:rPr>
          <w:spacing w:val="60"/>
          <w:w w:val="129"/>
          <w:sz w:val="24"/>
          <w:szCs w:val="24"/>
        </w:rPr>
        <w:t xml:space="preserve"> </w:t>
      </w:r>
      <w:r>
        <w:rPr>
          <w:spacing w:val="-3"/>
          <w:w w:val="129"/>
          <w:sz w:val="24"/>
          <w:szCs w:val="24"/>
        </w:rPr>
        <w:t>s</w:t>
      </w:r>
      <w:r>
        <w:rPr>
          <w:w w:val="129"/>
          <w:sz w:val="24"/>
          <w:szCs w:val="24"/>
        </w:rPr>
        <w:t>hould</w:t>
      </w:r>
      <w:r>
        <w:rPr>
          <w:spacing w:val="35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>communicate</w:t>
      </w:r>
      <w:r>
        <w:rPr>
          <w:spacing w:val="-27"/>
          <w:w w:val="129"/>
          <w:sz w:val="24"/>
          <w:szCs w:val="24"/>
        </w:rPr>
        <w:t xml:space="preserve"> </w:t>
      </w:r>
      <w:r>
        <w:rPr>
          <w:w w:val="129"/>
          <w:sz w:val="24"/>
          <w:szCs w:val="24"/>
        </w:rPr>
        <w:t xml:space="preserve">such </w:t>
      </w:r>
      <w:r>
        <w:rPr>
          <w:w w:val="126"/>
          <w:sz w:val="24"/>
          <w:szCs w:val="24"/>
        </w:rPr>
        <w:t>reasons</w:t>
      </w:r>
      <w:r>
        <w:rPr>
          <w:spacing w:val="1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4"/>
          <w:sz w:val="24"/>
          <w:szCs w:val="24"/>
        </w:rPr>
        <w:t xml:space="preserve"> </w:t>
      </w:r>
      <w:r w:rsidRPr="00374A96">
        <w:rPr>
          <w:w w:val="124"/>
          <w:sz w:val="24"/>
          <w:szCs w:val="24"/>
        </w:rPr>
        <w:t>the</w:t>
      </w:r>
      <w:r w:rsidRPr="00374A96">
        <w:rPr>
          <w:spacing w:val="11"/>
          <w:w w:val="124"/>
          <w:sz w:val="24"/>
          <w:szCs w:val="24"/>
        </w:rPr>
        <w:t xml:space="preserve"> </w:t>
      </w:r>
      <w:r w:rsidRPr="00374A96">
        <w:rPr>
          <w:w w:val="124"/>
          <w:sz w:val="24"/>
          <w:szCs w:val="24"/>
        </w:rPr>
        <w:t>applica</w:t>
      </w:r>
      <w:r w:rsidR="0043093F" w:rsidRPr="00374A96">
        <w:rPr>
          <w:w w:val="124"/>
          <w:sz w:val="24"/>
          <w:szCs w:val="24"/>
        </w:rPr>
        <w:t>n</w:t>
      </w:r>
      <w:r w:rsidRPr="00374A96">
        <w:rPr>
          <w:w w:val="124"/>
          <w:sz w:val="24"/>
          <w:szCs w:val="24"/>
        </w:rPr>
        <w:t>t.</w:t>
      </w:r>
    </w:p>
    <w:p w:rsidR="0034545B" w:rsidRDefault="0034545B">
      <w:pPr>
        <w:spacing w:before="5" w:line="280" w:lineRule="exact"/>
        <w:rPr>
          <w:sz w:val="28"/>
          <w:szCs w:val="28"/>
        </w:rPr>
      </w:pPr>
    </w:p>
    <w:p w:rsidR="0034545B" w:rsidRDefault="00AD51C7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>P</w:t>
      </w:r>
      <w:r>
        <w:rPr>
          <w:b/>
          <w:spacing w:val="1"/>
          <w:sz w:val="24"/>
          <w:szCs w:val="24"/>
          <w:u w:val="single" w:color="000000"/>
        </w:rPr>
        <w:t>a</w:t>
      </w:r>
      <w:r w:rsidR="00A65303">
        <w:rPr>
          <w:b/>
          <w:spacing w:val="1"/>
          <w:sz w:val="24"/>
          <w:szCs w:val="24"/>
          <w:u w:val="single" w:color="000000"/>
        </w:rPr>
        <w:t>y</w:t>
      </w:r>
      <w:r>
        <w:rPr>
          <w:b/>
          <w:sz w:val="24"/>
          <w:szCs w:val="24"/>
          <w:u w:val="single" w:color="000000"/>
        </w:rPr>
        <w:t>me</w:t>
      </w:r>
      <w:r>
        <w:rPr>
          <w:b/>
          <w:spacing w:val="-1"/>
          <w:sz w:val="24"/>
          <w:szCs w:val="24"/>
          <w:u w:val="single" w:color="000000"/>
        </w:rPr>
        <w:t>n</w:t>
      </w:r>
      <w:r>
        <w:rPr>
          <w:b/>
          <w:sz w:val="24"/>
          <w:szCs w:val="24"/>
          <w:u w:val="single" w:color="000000"/>
        </w:rPr>
        <w:t>t of</w:t>
      </w:r>
      <w:r>
        <w:rPr>
          <w:b/>
          <w:spacing w:val="13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G</w:t>
      </w:r>
      <w:r>
        <w:rPr>
          <w:b/>
          <w:sz w:val="24"/>
          <w:szCs w:val="24"/>
          <w:u w:val="single" w:color="000000"/>
        </w:rPr>
        <w:t>ra</w:t>
      </w:r>
      <w:r>
        <w:rPr>
          <w:b/>
          <w:spacing w:val="-1"/>
          <w:sz w:val="24"/>
          <w:szCs w:val="24"/>
          <w:u w:val="single" w:color="000000"/>
        </w:rPr>
        <w:t>n</w:t>
      </w:r>
      <w:r>
        <w:rPr>
          <w:b/>
          <w:sz w:val="24"/>
          <w:szCs w:val="24"/>
          <w:u w:val="single" w:color="000000"/>
        </w:rPr>
        <w:t>ts</w:t>
      </w:r>
    </w:p>
    <w:p w:rsidR="0034545B" w:rsidRDefault="0034545B">
      <w:pPr>
        <w:spacing w:before="6" w:line="260" w:lineRule="exact"/>
        <w:rPr>
          <w:sz w:val="26"/>
          <w:szCs w:val="26"/>
        </w:rPr>
      </w:pPr>
    </w:p>
    <w:p w:rsidR="0034545B" w:rsidRDefault="00AD51C7">
      <w:pPr>
        <w:spacing w:before="28"/>
        <w:ind w:left="820"/>
        <w:rPr>
          <w:sz w:val="24"/>
          <w:szCs w:val="24"/>
        </w:rPr>
      </w:pPr>
      <w:r>
        <w:rPr>
          <w:sz w:val="24"/>
          <w:szCs w:val="24"/>
        </w:rPr>
        <w:t xml:space="preserve">5.1     </w:t>
      </w:r>
      <w:r>
        <w:rPr>
          <w:spacing w:val="58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Grant</w:t>
      </w:r>
      <w:r>
        <w:rPr>
          <w:spacing w:val="2"/>
          <w:w w:val="125"/>
          <w:sz w:val="24"/>
          <w:szCs w:val="24"/>
        </w:rPr>
        <w:t xml:space="preserve"> </w:t>
      </w:r>
      <w:r w:rsidR="00A65303">
        <w:rPr>
          <w:spacing w:val="2"/>
          <w:w w:val="125"/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</w:t>
      </w:r>
      <w:r>
        <w:rPr>
          <w:spacing w:val="2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paid</w:t>
      </w:r>
      <w:r>
        <w:rPr>
          <w:spacing w:val="3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0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four</w:t>
      </w:r>
      <w:r>
        <w:rPr>
          <w:spacing w:val="-4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installments</w:t>
      </w:r>
      <w:r>
        <w:rPr>
          <w:spacing w:val="39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as</w:t>
      </w:r>
      <w:r>
        <w:rPr>
          <w:spacing w:val="24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follows:</w:t>
      </w:r>
    </w:p>
    <w:p w:rsidR="0034545B" w:rsidRDefault="0034545B">
      <w:pPr>
        <w:spacing w:before="6" w:line="280" w:lineRule="exact"/>
        <w:rPr>
          <w:sz w:val="28"/>
          <w:szCs w:val="28"/>
        </w:rPr>
      </w:pPr>
    </w:p>
    <w:p w:rsidR="0034545B" w:rsidRDefault="00AD51C7">
      <w:pPr>
        <w:tabs>
          <w:tab w:val="left" w:pos="2980"/>
        </w:tabs>
        <w:spacing w:line="246" w:lineRule="auto"/>
        <w:ind w:left="2981" w:right="83" w:hanging="72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30%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the</w:t>
      </w:r>
      <w:r>
        <w:rPr>
          <w:spacing w:val="1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grant</w:t>
      </w:r>
      <w:r>
        <w:rPr>
          <w:spacing w:val="1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approved</w:t>
      </w:r>
      <w:r>
        <w:rPr>
          <w:spacing w:val="-26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9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paid</w:t>
      </w:r>
      <w:r>
        <w:rPr>
          <w:spacing w:val="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as</w:t>
      </w:r>
      <w:r>
        <w:rPr>
          <w:spacing w:val="2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an</w:t>
      </w:r>
      <w:r>
        <w:rPr>
          <w:spacing w:val="2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advance</w:t>
      </w:r>
      <w:r>
        <w:rPr>
          <w:spacing w:val="-1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to </w:t>
      </w:r>
      <w:r>
        <w:rPr>
          <w:w w:val="122"/>
          <w:sz w:val="24"/>
          <w:szCs w:val="24"/>
        </w:rPr>
        <w:t>commence</w:t>
      </w:r>
      <w:r>
        <w:rPr>
          <w:spacing w:val="-2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the</w:t>
      </w:r>
      <w:r>
        <w:rPr>
          <w:spacing w:val="18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project.</w:t>
      </w:r>
    </w:p>
    <w:p w:rsidR="0034545B" w:rsidRDefault="0034545B">
      <w:pPr>
        <w:spacing w:before="1" w:line="280" w:lineRule="exact"/>
        <w:rPr>
          <w:sz w:val="28"/>
          <w:szCs w:val="28"/>
        </w:rPr>
      </w:pPr>
    </w:p>
    <w:p w:rsidR="0034545B" w:rsidRDefault="00AD51C7">
      <w:pPr>
        <w:tabs>
          <w:tab w:val="left" w:pos="4420"/>
        </w:tabs>
        <w:spacing w:line="244" w:lineRule="auto"/>
        <w:ind w:left="2981" w:right="77" w:hanging="721"/>
        <w:jc w:val="both"/>
        <w:rPr>
          <w:sz w:val="24"/>
          <w:szCs w:val="24"/>
        </w:rPr>
      </w:pPr>
      <w:r>
        <w:rPr>
          <w:w w:val="108"/>
          <w:sz w:val="24"/>
          <w:szCs w:val="24"/>
        </w:rPr>
        <w:t>I</w:t>
      </w:r>
      <w:r>
        <w:rPr>
          <w:spacing w:val="2"/>
          <w:w w:val="108"/>
          <w:sz w:val="24"/>
          <w:szCs w:val="24"/>
        </w:rPr>
        <w:t>I</w:t>
      </w:r>
      <w:r>
        <w:rPr>
          <w:w w:val="108"/>
          <w:sz w:val="24"/>
          <w:szCs w:val="24"/>
        </w:rPr>
        <w:t xml:space="preserve">.      </w:t>
      </w:r>
      <w:r>
        <w:rPr>
          <w:spacing w:val="16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 xml:space="preserve">30%   to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35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paid</w:t>
      </w:r>
      <w:r>
        <w:rPr>
          <w:spacing w:val="3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aft</w:t>
      </w:r>
      <w:r>
        <w:rPr>
          <w:spacing w:val="2"/>
          <w:w w:val="124"/>
          <w:sz w:val="24"/>
          <w:szCs w:val="24"/>
        </w:rPr>
        <w:t>e</w:t>
      </w:r>
      <w:r>
        <w:rPr>
          <w:w w:val="124"/>
          <w:sz w:val="24"/>
          <w:szCs w:val="24"/>
        </w:rPr>
        <w:t>r</w:t>
      </w:r>
      <w:r>
        <w:rPr>
          <w:spacing w:val="2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the</w:t>
      </w:r>
      <w:r>
        <w:rPr>
          <w:spacing w:val="44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advance</w:t>
      </w:r>
      <w:r>
        <w:rPr>
          <w:spacing w:val="1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pay</w:t>
      </w:r>
      <w:r>
        <w:rPr>
          <w:spacing w:val="2"/>
          <w:w w:val="124"/>
          <w:sz w:val="24"/>
          <w:szCs w:val="24"/>
        </w:rPr>
        <w:t>m</w:t>
      </w:r>
      <w:r>
        <w:rPr>
          <w:w w:val="124"/>
          <w:sz w:val="24"/>
          <w:szCs w:val="24"/>
        </w:rPr>
        <w:t>ent</w:t>
      </w:r>
      <w:r>
        <w:rPr>
          <w:spacing w:val="2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has</w:t>
      </w:r>
      <w:r>
        <w:rPr>
          <w:spacing w:val="61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been accounted</w:t>
      </w:r>
      <w:r>
        <w:rPr>
          <w:sz w:val="24"/>
          <w:szCs w:val="24"/>
        </w:rPr>
        <w:tab/>
        <w:t xml:space="preserve">for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by   </w:t>
      </w:r>
      <w:r>
        <w:rPr>
          <w:spacing w:val="45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submission  </w:t>
      </w:r>
      <w:r>
        <w:rPr>
          <w:spacing w:val="24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of   </w:t>
      </w:r>
      <w:r>
        <w:rPr>
          <w:spacing w:val="1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bills, </w:t>
      </w:r>
      <w:r>
        <w:rPr>
          <w:spacing w:val="5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and  </w:t>
      </w:r>
      <w:r>
        <w:rPr>
          <w:spacing w:val="22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the </w:t>
      </w:r>
      <w:r>
        <w:rPr>
          <w:w w:val="124"/>
          <w:sz w:val="24"/>
          <w:szCs w:val="24"/>
        </w:rPr>
        <w:t>submission</w:t>
      </w:r>
      <w:r>
        <w:rPr>
          <w:spacing w:val="26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3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progress </w:t>
      </w:r>
      <w:r>
        <w:rPr>
          <w:w w:val="125"/>
          <w:sz w:val="24"/>
          <w:szCs w:val="24"/>
        </w:rPr>
        <w:t>reports.</w:t>
      </w:r>
    </w:p>
    <w:p w:rsidR="0034545B" w:rsidRDefault="0034545B">
      <w:pPr>
        <w:spacing w:before="1" w:line="280" w:lineRule="exact"/>
        <w:rPr>
          <w:sz w:val="28"/>
          <w:szCs w:val="28"/>
        </w:rPr>
      </w:pPr>
    </w:p>
    <w:p w:rsidR="0034545B" w:rsidRDefault="00AD51C7">
      <w:pPr>
        <w:tabs>
          <w:tab w:val="left" w:pos="4420"/>
        </w:tabs>
        <w:spacing w:line="245" w:lineRule="auto"/>
        <w:ind w:left="2981" w:right="77" w:hanging="721"/>
        <w:jc w:val="both"/>
        <w:rPr>
          <w:sz w:val="24"/>
          <w:szCs w:val="24"/>
        </w:rPr>
      </w:pPr>
      <w:r>
        <w:rPr>
          <w:w w:val="106"/>
          <w:sz w:val="24"/>
          <w:szCs w:val="24"/>
        </w:rPr>
        <w:t>II</w:t>
      </w:r>
      <w:r>
        <w:rPr>
          <w:spacing w:val="2"/>
          <w:w w:val="106"/>
          <w:sz w:val="24"/>
          <w:szCs w:val="24"/>
        </w:rPr>
        <w:t>I</w:t>
      </w:r>
      <w:r>
        <w:rPr>
          <w:w w:val="106"/>
          <w:sz w:val="24"/>
          <w:szCs w:val="24"/>
        </w:rPr>
        <w:t xml:space="preserve">.     </w:t>
      </w:r>
      <w:r>
        <w:rPr>
          <w:spacing w:val="8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 xml:space="preserve">25%   to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35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paid</w:t>
      </w:r>
      <w:r>
        <w:rPr>
          <w:spacing w:val="3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aft</w:t>
      </w:r>
      <w:r>
        <w:rPr>
          <w:spacing w:val="2"/>
          <w:w w:val="124"/>
          <w:sz w:val="24"/>
          <w:szCs w:val="24"/>
        </w:rPr>
        <w:t>e</w:t>
      </w:r>
      <w:r>
        <w:rPr>
          <w:w w:val="124"/>
          <w:sz w:val="24"/>
          <w:szCs w:val="24"/>
        </w:rPr>
        <w:t>r</w:t>
      </w:r>
      <w:r>
        <w:rPr>
          <w:spacing w:val="2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the</w:t>
      </w:r>
      <w:r>
        <w:rPr>
          <w:spacing w:val="44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advance</w:t>
      </w:r>
      <w:r>
        <w:rPr>
          <w:spacing w:val="1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pay</w:t>
      </w:r>
      <w:r>
        <w:rPr>
          <w:spacing w:val="2"/>
          <w:w w:val="124"/>
          <w:sz w:val="24"/>
          <w:szCs w:val="24"/>
        </w:rPr>
        <w:t>m</w:t>
      </w:r>
      <w:r>
        <w:rPr>
          <w:w w:val="124"/>
          <w:sz w:val="24"/>
          <w:szCs w:val="24"/>
        </w:rPr>
        <w:t>ent</w:t>
      </w:r>
      <w:r>
        <w:rPr>
          <w:spacing w:val="22"/>
          <w:w w:val="124"/>
          <w:sz w:val="24"/>
          <w:szCs w:val="24"/>
        </w:rPr>
        <w:t xml:space="preserve"> </w:t>
      </w:r>
      <w:r w:rsidR="00591031" w:rsidRPr="00374A96">
        <w:rPr>
          <w:spacing w:val="22"/>
          <w:w w:val="124"/>
          <w:sz w:val="24"/>
          <w:szCs w:val="24"/>
        </w:rPr>
        <w:t>or previous payments</w:t>
      </w:r>
      <w:r w:rsidR="00591031">
        <w:rPr>
          <w:spacing w:val="2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has</w:t>
      </w:r>
      <w:r>
        <w:rPr>
          <w:spacing w:val="61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been accounted</w:t>
      </w:r>
      <w:r>
        <w:rPr>
          <w:sz w:val="24"/>
          <w:szCs w:val="24"/>
        </w:rPr>
        <w:tab/>
        <w:t xml:space="preserve">for 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by   </w:t>
      </w:r>
      <w:r>
        <w:rPr>
          <w:spacing w:val="45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submission  </w:t>
      </w:r>
      <w:r>
        <w:rPr>
          <w:spacing w:val="24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of   </w:t>
      </w:r>
      <w:r>
        <w:rPr>
          <w:spacing w:val="1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bills, </w:t>
      </w:r>
      <w:r>
        <w:rPr>
          <w:spacing w:val="5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and  </w:t>
      </w:r>
      <w:r>
        <w:rPr>
          <w:spacing w:val="22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the </w:t>
      </w:r>
      <w:r>
        <w:rPr>
          <w:w w:val="124"/>
          <w:sz w:val="24"/>
          <w:szCs w:val="24"/>
        </w:rPr>
        <w:t>submission</w:t>
      </w:r>
      <w:r>
        <w:rPr>
          <w:spacing w:val="3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progress</w:t>
      </w:r>
      <w:r>
        <w:rPr>
          <w:spacing w:val="-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reports.</w:t>
      </w:r>
    </w:p>
    <w:p w:rsidR="0034545B" w:rsidRDefault="0034545B">
      <w:pPr>
        <w:spacing w:before="2" w:line="280" w:lineRule="exact"/>
        <w:rPr>
          <w:sz w:val="28"/>
          <w:szCs w:val="28"/>
        </w:rPr>
      </w:pPr>
    </w:p>
    <w:p w:rsidR="0034545B" w:rsidRDefault="00AD51C7">
      <w:pPr>
        <w:spacing w:line="245" w:lineRule="auto"/>
        <w:ind w:left="2981" w:right="74" w:hanging="72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V.     </w:t>
      </w:r>
      <w:r>
        <w:rPr>
          <w:spacing w:val="43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Balance</w:t>
      </w:r>
      <w:r>
        <w:rPr>
          <w:spacing w:val="8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 xml:space="preserve">15% </w:t>
      </w:r>
      <w:r>
        <w:rPr>
          <w:spacing w:val="31"/>
          <w:sz w:val="24"/>
          <w:szCs w:val="24"/>
        </w:rPr>
        <w:t xml:space="preserve"> </w:t>
      </w:r>
      <w:r w:rsidR="00591031" w:rsidRPr="00374A96">
        <w:rPr>
          <w:spacing w:val="31"/>
          <w:sz w:val="24"/>
          <w:szCs w:val="24"/>
        </w:rPr>
        <w:t>is released</w:t>
      </w:r>
      <w:r w:rsidR="00591031">
        <w:rPr>
          <w:spacing w:val="31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after</w:t>
      </w:r>
      <w:r>
        <w:rPr>
          <w:spacing w:val="8"/>
          <w:w w:val="122"/>
          <w:sz w:val="24"/>
          <w:szCs w:val="24"/>
        </w:rPr>
        <w:t xml:space="preserve"> </w:t>
      </w:r>
      <w:r>
        <w:rPr>
          <w:spacing w:val="-2"/>
          <w:w w:val="122"/>
          <w:sz w:val="24"/>
          <w:szCs w:val="24"/>
        </w:rPr>
        <w:t>a</w:t>
      </w:r>
      <w:r>
        <w:rPr>
          <w:w w:val="122"/>
          <w:sz w:val="24"/>
          <w:szCs w:val="24"/>
        </w:rPr>
        <w:t>cceptance</w:t>
      </w:r>
      <w:r>
        <w:rPr>
          <w:spacing w:val="26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1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the</w:t>
      </w:r>
      <w:r>
        <w:rPr>
          <w:spacing w:val="2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fin</w:t>
      </w:r>
      <w:r>
        <w:rPr>
          <w:spacing w:val="-2"/>
          <w:w w:val="122"/>
          <w:sz w:val="24"/>
          <w:szCs w:val="24"/>
        </w:rPr>
        <w:t>a</w:t>
      </w:r>
      <w:r>
        <w:rPr>
          <w:w w:val="122"/>
          <w:sz w:val="24"/>
          <w:szCs w:val="24"/>
        </w:rPr>
        <w:t>l</w:t>
      </w:r>
      <w:r>
        <w:rPr>
          <w:spacing w:val="-1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report</w:t>
      </w:r>
      <w:r>
        <w:rPr>
          <w:spacing w:val="19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2"/>
          <w:sz w:val="24"/>
          <w:szCs w:val="24"/>
        </w:rPr>
        <w:t xml:space="preserve"> </w:t>
      </w:r>
      <w:r>
        <w:rPr>
          <w:w w:val="133"/>
          <w:sz w:val="24"/>
          <w:szCs w:val="24"/>
        </w:rPr>
        <w:t>t</w:t>
      </w:r>
      <w:r>
        <w:rPr>
          <w:spacing w:val="-2"/>
          <w:w w:val="133"/>
          <w:sz w:val="24"/>
          <w:szCs w:val="24"/>
        </w:rPr>
        <w:t>h</w:t>
      </w:r>
      <w:r>
        <w:rPr>
          <w:w w:val="117"/>
          <w:sz w:val="24"/>
          <w:szCs w:val="24"/>
        </w:rPr>
        <w:t xml:space="preserve">e </w:t>
      </w:r>
      <w:r>
        <w:rPr>
          <w:w w:val="122"/>
          <w:sz w:val="24"/>
          <w:szCs w:val="24"/>
        </w:rPr>
        <w:t xml:space="preserve">research </w:t>
      </w:r>
      <w:r>
        <w:rPr>
          <w:spacing w:val="56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Committee</w:t>
      </w:r>
      <w:r>
        <w:rPr>
          <w:spacing w:val="55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 xml:space="preserve">on  </w:t>
      </w:r>
      <w:r>
        <w:rPr>
          <w:spacing w:val="43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 xml:space="preserve">the </w:t>
      </w:r>
      <w:r>
        <w:rPr>
          <w:spacing w:val="30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recomme</w:t>
      </w:r>
      <w:r>
        <w:rPr>
          <w:spacing w:val="-2"/>
          <w:w w:val="124"/>
          <w:sz w:val="24"/>
          <w:szCs w:val="24"/>
        </w:rPr>
        <w:t>n</w:t>
      </w:r>
      <w:r>
        <w:rPr>
          <w:w w:val="124"/>
          <w:sz w:val="24"/>
          <w:szCs w:val="24"/>
        </w:rPr>
        <w:t>dation</w:t>
      </w:r>
      <w:r>
        <w:rPr>
          <w:spacing w:val="56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of   </w:t>
      </w:r>
      <w:r>
        <w:rPr>
          <w:w w:val="131"/>
          <w:sz w:val="24"/>
          <w:szCs w:val="24"/>
        </w:rPr>
        <w:t xml:space="preserve">an </w:t>
      </w:r>
      <w:r>
        <w:rPr>
          <w:w w:val="121"/>
          <w:sz w:val="24"/>
          <w:szCs w:val="24"/>
        </w:rPr>
        <w:t>expert/Committee</w:t>
      </w:r>
      <w:r>
        <w:rPr>
          <w:spacing w:val="-28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experts.</w:t>
      </w:r>
    </w:p>
    <w:p w:rsidR="0034545B" w:rsidRDefault="0034545B">
      <w:pPr>
        <w:spacing w:before="2" w:line="280" w:lineRule="exact"/>
        <w:rPr>
          <w:sz w:val="28"/>
          <w:szCs w:val="28"/>
        </w:rPr>
      </w:pPr>
    </w:p>
    <w:p w:rsidR="0034545B" w:rsidRDefault="00AD51C7">
      <w:pPr>
        <w:tabs>
          <w:tab w:val="left" w:pos="1540"/>
        </w:tabs>
        <w:spacing w:line="244" w:lineRule="auto"/>
        <w:ind w:left="1540" w:right="78" w:hanging="72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  <w:t>All</w:t>
      </w:r>
      <w:r>
        <w:rPr>
          <w:spacing w:val="48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applications</w:t>
      </w:r>
      <w:r>
        <w:rPr>
          <w:spacing w:val="34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24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advance</w:t>
      </w:r>
      <w:r>
        <w:rPr>
          <w:spacing w:val="43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except</w:t>
      </w:r>
      <w:r>
        <w:rPr>
          <w:spacing w:val="23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the</w:t>
      </w:r>
      <w:r>
        <w:rPr>
          <w:spacing w:val="53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first</w:t>
      </w:r>
      <w:r>
        <w:rPr>
          <w:spacing w:val="35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have</w:t>
      </w:r>
      <w:r>
        <w:rPr>
          <w:spacing w:val="31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33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supported </w:t>
      </w:r>
      <w:r>
        <w:rPr>
          <w:sz w:val="24"/>
          <w:szCs w:val="24"/>
        </w:rPr>
        <w:t xml:space="preserve">by  </w:t>
      </w:r>
      <w:r>
        <w:rPr>
          <w:spacing w:val="7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bills,</w:t>
      </w:r>
      <w:r>
        <w:rPr>
          <w:spacing w:val="5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receipts</w:t>
      </w:r>
      <w:r w:rsidR="00591031">
        <w:rPr>
          <w:w w:val="123"/>
          <w:sz w:val="24"/>
          <w:szCs w:val="24"/>
        </w:rPr>
        <w:t xml:space="preserve">, </w:t>
      </w:r>
      <w:r w:rsidR="00591031" w:rsidRPr="00374A96">
        <w:rPr>
          <w:w w:val="123"/>
          <w:sz w:val="24"/>
          <w:szCs w:val="24"/>
        </w:rPr>
        <w:t>progress reports,</w:t>
      </w:r>
      <w:r>
        <w:rPr>
          <w:w w:val="123"/>
          <w:sz w:val="24"/>
          <w:szCs w:val="24"/>
        </w:rPr>
        <w:t xml:space="preserve"> </w:t>
      </w:r>
      <w:r>
        <w:rPr>
          <w:spacing w:val="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e</w:t>
      </w:r>
      <w:r>
        <w:rPr>
          <w:spacing w:val="-2"/>
          <w:w w:val="123"/>
          <w:sz w:val="24"/>
          <w:szCs w:val="24"/>
        </w:rPr>
        <w:t>t</w:t>
      </w:r>
      <w:r>
        <w:rPr>
          <w:w w:val="123"/>
          <w:sz w:val="24"/>
          <w:szCs w:val="24"/>
        </w:rPr>
        <w:t xml:space="preserve">c.  and </w:t>
      </w:r>
      <w:r>
        <w:rPr>
          <w:spacing w:val="17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be  </w:t>
      </w:r>
      <w:r>
        <w:rPr>
          <w:spacing w:val="14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accomp</w:t>
      </w:r>
      <w:r>
        <w:rPr>
          <w:spacing w:val="-2"/>
          <w:w w:val="121"/>
          <w:sz w:val="24"/>
          <w:szCs w:val="24"/>
        </w:rPr>
        <w:t>a</w:t>
      </w:r>
      <w:r>
        <w:rPr>
          <w:w w:val="121"/>
          <w:sz w:val="24"/>
          <w:szCs w:val="24"/>
        </w:rPr>
        <w:t xml:space="preserve">nied </w:t>
      </w:r>
      <w:r>
        <w:rPr>
          <w:spacing w:val="8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 xml:space="preserve">by  </w:t>
      </w:r>
      <w:r>
        <w:rPr>
          <w:spacing w:val="7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a </w:t>
      </w:r>
      <w:r>
        <w:rPr>
          <w:spacing w:val="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duly</w:t>
      </w:r>
      <w:r>
        <w:rPr>
          <w:spacing w:val="59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perfected voucher</w:t>
      </w:r>
      <w:r>
        <w:rPr>
          <w:spacing w:val="-1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and</w:t>
      </w:r>
      <w:r>
        <w:rPr>
          <w:spacing w:val="2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recommended</w:t>
      </w:r>
      <w:r>
        <w:rPr>
          <w:spacing w:val="-24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5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the</w:t>
      </w:r>
      <w:r>
        <w:rPr>
          <w:spacing w:val="15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Head</w:t>
      </w:r>
      <w:r>
        <w:rPr>
          <w:spacing w:val="-17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Dep</w:t>
      </w:r>
      <w:r>
        <w:rPr>
          <w:spacing w:val="1"/>
          <w:w w:val="123"/>
          <w:sz w:val="24"/>
          <w:szCs w:val="24"/>
        </w:rPr>
        <w:t>a</w:t>
      </w:r>
      <w:r>
        <w:rPr>
          <w:w w:val="123"/>
          <w:sz w:val="24"/>
          <w:szCs w:val="24"/>
        </w:rPr>
        <w:t>rtment</w:t>
      </w:r>
      <w:r>
        <w:rPr>
          <w:spacing w:val="8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1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Dean.</w:t>
      </w:r>
    </w:p>
    <w:p w:rsidR="0034545B" w:rsidRDefault="0034545B">
      <w:pPr>
        <w:spacing w:before="7" w:line="280" w:lineRule="exact"/>
        <w:rPr>
          <w:sz w:val="28"/>
          <w:szCs w:val="28"/>
        </w:rPr>
      </w:pPr>
    </w:p>
    <w:p w:rsidR="0034545B" w:rsidRDefault="00AD51C7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u w:val="single" w:color="000000"/>
        </w:rPr>
        <w:t>G</w:t>
      </w:r>
      <w:r>
        <w:rPr>
          <w:b/>
          <w:sz w:val="24"/>
          <w:szCs w:val="24"/>
          <w:u w:val="single" w:color="000000"/>
        </w:rPr>
        <w:t>e</w:t>
      </w:r>
      <w:r>
        <w:rPr>
          <w:b/>
          <w:spacing w:val="-1"/>
          <w:sz w:val="24"/>
          <w:szCs w:val="24"/>
          <w:u w:val="single" w:color="000000"/>
        </w:rPr>
        <w:t>n</w:t>
      </w:r>
      <w:r>
        <w:rPr>
          <w:b/>
          <w:spacing w:val="2"/>
          <w:sz w:val="24"/>
          <w:szCs w:val="24"/>
          <w:u w:val="single" w:color="000000"/>
        </w:rPr>
        <w:t>e</w:t>
      </w:r>
      <w:r>
        <w:rPr>
          <w:b/>
          <w:sz w:val="24"/>
          <w:szCs w:val="24"/>
          <w:u w:val="single" w:color="000000"/>
        </w:rPr>
        <w:t>ral</w:t>
      </w:r>
      <w:r>
        <w:rPr>
          <w:b/>
          <w:spacing w:val="1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Con</w:t>
      </w:r>
      <w:r>
        <w:rPr>
          <w:b/>
          <w:spacing w:val="-2"/>
          <w:sz w:val="24"/>
          <w:szCs w:val="24"/>
          <w:u w:val="single" w:color="000000"/>
        </w:rPr>
        <w:t>d</w:t>
      </w:r>
      <w:r>
        <w:rPr>
          <w:b/>
          <w:spacing w:val="1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>ti</w:t>
      </w:r>
      <w:r>
        <w:rPr>
          <w:b/>
          <w:spacing w:val="1"/>
          <w:sz w:val="24"/>
          <w:szCs w:val="24"/>
          <w:u w:val="single" w:color="000000"/>
        </w:rPr>
        <w:t>o</w:t>
      </w:r>
      <w:r>
        <w:rPr>
          <w:b/>
          <w:sz w:val="24"/>
          <w:szCs w:val="24"/>
          <w:u w:val="single" w:color="000000"/>
        </w:rPr>
        <w:t>ns Ap</w:t>
      </w:r>
      <w:r>
        <w:rPr>
          <w:b/>
          <w:spacing w:val="-1"/>
          <w:sz w:val="24"/>
          <w:szCs w:val="24"/>
          <w:u w:val="single" w:color="000000"/>
        </w:rPr>
        <w:t>p</w:t>
      </w:r>
      <w:r>
        <w:rPr>
          <w:b/>
          <w:spacing w:val="1"/>
          <w:sz w:val="24"/>
          <w:szCs w:val="24"/>
          <w:u w:val="single" w:color="000000"/>
        </w:rPr>
        <w:t>li</w:t>
      </w:r>
      <w:r>
        <w:rPr>
          <w:b/>
          <w:sz w:val="24"/>
          <w:szCs w:val="24"/>
          <w:u w:val="single" w:color="000000"/>
        </w:rPr>
        <w:t>ca</w:t>
      </w:r>
      <w:r>
        <w:rPr>
          <w:b/>
          <w:spacing w:val="-1"/>
          <w:sz w:val="24"/>
          <w:szCs w:val="24"/>
          <w:u w:val="single" w:color="000000"/>
        </w:rPr>
        <w:t>b</w:t>
      </w:r>
      <w:r>
        <w:rPr>
          <w:b/>
          <w:spacing w:val="1"/>
          <w:sz w:val="24"/>
          <w:szCs w:val="24"/>
          <w:u w:val="single" w:color="000000"/>
        </w:rPr>
        <w:t>l</w:t>
      </w:r>
      <w:r>
        <w:rPr>
          <w:b/>
          <w:sz w:val="24"/>
          <w:szCs w:val="24"/>
          <w:u w:val="single" w:color="000000"/>
        </w:rPr>
        <w:t>e</w:t>
      </w:r>
      <w:r>
        <w:rPr>
          <w:b/>
          <w:spacing w:val="-3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to</w:t>
      </w:r>
      <w:r>
        <w:rPr>
          <w:b/>
          <w:spacing w:val="9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G</w:t>
      </w:r>
      <w:r>
        <w:rPr>
          <w:b/>
          <w:sz w:val="24"/>
          <w:szCs w:val="24"/>
          <w:u w:val="single" w:color="000000"/>
        </w:rPr>
        <w:t>ra</w:t>
      </w:r>
      <w:r>
        <w:rPr>
          <w:b/>
          <w:spacing w:val="-1"/>
          <w:sz w:val="24"/>
          <w:szCs w:val="24"/>
          <w:u w:val="single" w:color="000000"/>
        </w:rPr>
        <w:t>n</w:t>
      </w:r>
      <w:r>
        <w:rPr>
          <w:b/>
          <w:sz w:val="24"/>
          <w:szCs w:val="24"/>
          <w:u w:val="single" w:color="000000"/>
        </w:rPr>
        <w:t>ts</w:t>
      </w:r>
    </w:p>
    <w:p w:rsidR="0034545B" w:rsidRDefault="0034545B">
      <w:pPr>
        <w:spacing w:before="7" w:line="140" w:lineRule="exact"/>
        <w:rPr>
          <w:sz w:val="14"/>
          <w:szCs w:val="14"/>
        </w:rPr>
      </w:pPr>
    </w:p>
    <w:p w:rsidR="0034545B" w:rsidRDefault="0034545B">
      <w:pPr>
        <w:spacing w:line="200" w:lineRule="exact"/>
      </w:pPr>
    </w:p>
    <w:p w:rsidR="0034545B" w:rsidRDefault="0034545B">
      <w:pPr>
        <w:spacing w:line="200" w:lineRule="exact"/>
      </w:pPr>
    </w:p>
    <w:p w:rsidR="0034545B" w:rsidRDefault="00AD51C7">
      <w:pPr>
        <w:tabs>
          <w:tab w:val="left" w:pos="1540"/>
        </w:tabs>
        <w:spacing w:before="28" w:line="245" w:lineRule="auto"/>
        <w:ind w:left="1540" w:right="78" w:hanging="720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w w:val="127"/>
          <w:sz w:val="24"/>
          <w:szCs w:val="24"/>
        </w:rPr>
        <w:t>Funds</w:t>
      </w:r>
      <w:r>
        <w:rPr>
          <w:spacing w:val="65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be  </w:t>
      </w:r>
      <w:r>
        <w:rPr>
          <w:spacing w:val="6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rele</w:t>
      </w:r>
      <w:r>
        <w:rPr>
          <w:spacing w:val="-2"/>
          <w:w w:val="122"/>
          <w:sz w:val="24"/>
          <w:szCs w:val="24"/>
        </w:rPr>
        <w:t>a</w:t>
      </w:r>
      <w:r>
        <w:rPr>
          <w:w w:val="122"/>
          <w:sz w:val="24"/>
          <w:szCs w:val="24"/>
        </w:rPr>
        <w:t>sed</w:t>
      </w:r>
      <w:r>
        <w:rPr>
          <w:spacing w:val="70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 xml:space="preserve">only  </w:t>
      </w:r>
      <w:r>
        <w:rPr>
          <w:spacing w:val="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after</w:t>
      </w:r>
      <w:r>
        <w:rPr>
          <w:spacing w:val="5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the</w:t>
      </w:r>
      <w:r>
        <w:rPr>
          <w:spacing w:val="6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applicant</w:t>
      </w:r>
      <w:r>
        <w:rPr>
          <w:spacing w:val="5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enters </w:t>
      </w:r>
      <w:r>
        <w:rPr>
          <w:spacing w:val="2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into </w:t>
      </w:r>
      <w:r>
        <w:rPr>
          <w:spacing w:val="58"/>
          <w:sz w:val="24"/>
          <w:szCs w:val="24"/>
        </w:rPr>
        <w:t xml:space="preserve"> </w:t>
      </w:r>
      <w:r>
        <w:rPr>
          <w:w w:val="131"/>
          <w:sz w:val="24"/>
          <w:szCs w:val="24"/>
        </w:rPr>
        <w:t xml:space="preserve">an </w:t>
      </w:r>
      <w:r>
        <w:rPr>
          <w:w w:val="123"/>
          <w:sz w:val="24"/>
          <w:szCs w:val="24"/>
        </w:rPr>
        <w:t>agreement</w:t>
      </w:r>
      <w:r>
        <w:rPr>
          <w:spacing w:val="4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with</w:t>
      </w:r>
      <w:r>
        <w:rPr>
          <w:spacing w:val="34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the</w:t>
      </w:r>
      <w:r>
        <w:rPr>
          <w:spacing w:val="6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university;</w:t>
      </w:r>
      <w:r>
        <w:rPr>
          <w:spacing w:val="3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undert</w:t>
      </w:r>
      <w:r>
        <w:rPr>
          <w:spacing w:val="-2"/>
          <w:w w:val="123"/>
          <w:sz w:val="24"/>
          <w:szCs w:val="24"/>
        </w:rPr>
        <w:t>a</w:t>
      </w:r>
      <w:r>
        <w:rPr>
          <w:w w:val="123"/>
          <w:sz w:val="24"/>
          <w:szCs w:val="24"/>
        </w:rPr>
        <w:t xml:space="preserve">king </w:t>
      </w:r>
      <w:r>
        <w:rPr>
          <w:spacing w:val="4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the</w:t>
      </w:r>
      <w:r>
        <w:rPr>
          <w:spacing w:val="6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project</w:t>
      </w:r>
      <w:r>
        <w:rPr>
          <w:spacing w:val="31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55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terms and</w:t>
      </w:r>
      <w:r>
        <w:rPr>
          <w:spacing w:val="8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conditions</w:t>
      </w:r>
      <w:r>
        <w:rPr>
          <w:spacing w:val="-39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stipulated.</w:t>
      </w:r>
    </w:p>
    <w:p w:rsidR="0034545B" w:rsidRDefault="0034545B">
      <w:pPr>
        <w:spacing w:before="2" w:line="280" w:lineRule="exact"/>
        <w:rPr>
          <w:sz w:val="28"/>
          <w:szCs w:val="28"/>
        </w:rPr>
      </w:pPr>
    </w:p>
    <w:p w:rsidR="0034545B" w:rsidRDefault="00AD51C7">
      <w:pPr>
        <w:tabs>
          <w:tab w:val="left" w:pos="1540"/>
        </w:tabs>
        <w:spacing w:line="244" w:lineRule="auto"/>
        <w:ind w:left="1540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All </w:t>
      </w:r>
      <w:r>
        <w:rPr>
          <w:spacing w:val="2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financial</w:t>
      </w:r>
      <w:r>
        <w:rPr>
          <w:spacing w:val="2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transa</w:t>
      </w:r>
      <w:r>
        <w:rPr>
          <w:spacing w:val="-2"/>
          <w:w w:val="123"/>
          <w:sz w:val="24"/>
          <w:szCs w:val="24"/>
        </w:rPr>
        <w:t>c</w:t>
      </w:r>
      <w:r>
        <w:rPr>
          <w:w w:val="123"/>
          <w:sz w:val="24"/>
          <w:szCs w:val="24"/>
        </w:rPr>
        <w:t xml:space="preserve">tions </w:t>
      </w:r>
      <w:r>
        <w:rPr>
          <w:spacing w:val="27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4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the</w:t>
      </w:r>
      <w:r>
        <w:rPr>
          <w:spacing w:val="5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grantee</w:t>
      </w:r>
      <w:r>
        <w:rPr>
          <w:spacing w:val="3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45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respect</w:t>
      </w:r>
      <w:r>
        <w:rPr>
          <w:spacing w:val="48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0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the</w:t>
      </w:r>
      <w:r>
        <w:rPr>
          <w:spacing w:val="46"/>
          <w:w w:val="127"/>
          <w:sz w:val="24"/>
          <w:szCs w:val="24"/>
        </w:rPr>
        <w:t xml:space="preserve"> </w:t>
      </w:r>
      <w:r>
        <w:rPr>
          <w:spacing w:val="-2"/>
          <w:w w:val="124"/>
          <w:sz w:val="24"/>
          <w:szCs w:val="24"/>
        </w:rPr>
        <w:t>p</w:t>
      </w:r>
      <w:r>
        <w:rPr>
          <w:w w:val="119"/>
          <w:sz w:val="24"/>
          <w:szCs w:val="24"/>
        </w:rPr>
        <w:t xml:space="preserve">roject </w:t>
      </w:r>
      <w:r>
        <w:rPr>
          <w:w w:val="125"/>
          <w:sz w:val="24"/>
          <w:szCs w:val="24"/>
        </w:rPr>
        <w:t>shall</w:t>
      </w:r>
      <w:r>
        <w:rPr>
          <w:spacing w:val="2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accordance</w:t>
      </w:r>
      <w:r>
        <w:rPr>
          <w:spacing w:val="27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with</w:t>
      </w:r>
      <w:r>
        <w:rPr>
          <w:spacing w:val="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financial</w:t>
      </w:r>
      <w:r>
        <w:rPr>
          <w:spacing w:val="5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regulation</w:t>
      </w:r>
      <w:r>
        <w:rPr>
          <w:spacing w:val="2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the</w:t>
      </w:r>
      <w:r>
        <w:rPr>
          <w:spacing w:val="18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University.</w:t>
      </w:r>
    </w:p>
    <w:p w:rsidR="0034545B" w:rsidRDefault="0034545B">
      <w:pPr>
        <w:spacing w:before="4" w:line="280" w:lineRule="exact"/>
        <w:rPr>
          <w:sz w:val="28"/>
          <w:szCs w:val="28"/>
        </w:rPr>
      </w:pPr>
    </w:p>
    <w:p w:rsidR="0034545B" w:rsidRDefault="00AD51C7">
      <w:pPr>
        <w:ind w:right="738"/>
        <w:jc w:val="right"/>
        <w:rPr>
          <w:sz w:val="24"/>
          <w:szCs w:val="24"/>
        </w:rPr>
        <w:sectPr w:rsidR="0034545B">
          <w:pgSz w:w="12240" w:h="15840"/>
          <w:pgMar w:top="920" w:right="1320" w:bottom="280" w:left="1340" w:header="739" w:footer="0" w:gutter="0"/>
          <w:cols w:space="720"/>
        </w:sectPr>
      </w:pPr>
      <w:r>
        <w:rPr>
          <w:b/>
          <w:w w:val="116"/>
          <w:sz w:val="24"/>
          <w:szCs w:val="24"/>
        </w:rPr>
        <w:t>Continued…</w:t>
      </w:r>
    </w:p>
    <w:p w:rsidR="0034545B" w:rsidRDefault="0034545B">
      <w:pPr>
        <w:spacing w:before="7" w:line="160" w:lineRule="exact"/>
        <w:rPr>
          <w:sz w:val="17"/>
          <w:szCs w:val="17"/>
        </w:rPr>
      </w:pPr>
    </w:p>
    <w:p w:rsidR="0034545B" w:rsidRDefault="0034545B">
      <w:pPr>
        <w:spacing w:line="200" w:lineRule="exact"/>
      </w:pPr>
    </w:p>
    <w:p w:rsidR="0034545B" w:rsidRDefault="0034545B">
      <w:pPr>
        <w:spacing w:line="200" w:lineRule="exact"/>
      </w:pPr>
    </w:p>
    <w:p w:rsidR="0034545B" w:rsidRDefault="0034545B">
      <w:pPr>
        <w:spacing w:line="200" w:lineRule="exact"/>
      </w:pPr>
    </w:p>
    <w:p w:rsidR="0034545B" w:rsidRDefault="00591031">
      <w:pPr>
        <w:spacing w:before="28" w:line="246" w:lineRule="auto"/>
        <w:ind w:left="100" w:right="78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AD51C7">
        <w:rPr>
          <w:sz w:val="24"/>
          <w:szCs w:val="24"/>
        </w:rPr>
        <w:t>All</w:t>
      </w:r>
      <w:r w:rsidR="00AD51C7">
        <w:rPr>
          <w:spacing w:val="26"/>
          <w:sz w:val="24"/>
          <w:szCs w:val="24"/>
        </w:rPr>
        <w:t xml:space="preserve"> </w:t>
      </w:r>
      <w:r w:rsidR="00AD51C7">
        <w:rPr>
          <w:w w:val="124"/>
          <w:sz w:val="24"/>
          <w:szCs w:val="24"/>
        </w:rPr>
        <w:t>purchases</w:t>
      </w:r>
      <w:r w:rsidR="00AD51C7">
        <w:rPr>
          <w:spacing w:val="49"/>
          <w:w w:val="124"/>
          <w:sz w:val="24"/>
          <w:szCs w:val="24"/>
        </w:rPr>
        <w:t xml:space="preserve"> </w:t>
      </w:r>
      <w:r w:rsidR="00AD51C7">
        <w:rPr>
          <w:w w:val="124"/>
          <w:sz w:val="24"/>
          <w:szCs w:val="24"/>
        </w:rPr>
        <w:t>shall</w:t>
      </w:r>
      <w:r w:rsidR="00AD51C7">
        <w:rPr>
          <w:spacing w:val="14"/>
          <w:w w:val="124"/>
          <w:sz w:val="24"/>
          <w:szCs w:val="24"/>
        </w:rPr>
        <w:t xml:space="preserve"> </w:t>
      </w:r>
      <w:r w:rsidR="00AD51C7">
        <w:rPr>
          <w:w w:val="124"/>
          <w:sz w:val="24"/>
          <w:szCs w:val="24"/>
        </w:rPr>
        <w:t xml:space="preserve">also </w:t>
      </w:r>
      <w:r w:rsidR="00AD51C7">
        <w:rPr>
          <w:sz w:val="24"/>
          <w:szCs w:val="24"/>
        </w:rPr>
        <w:t xml:space="preserve">be </w:t>
      </w:r>
      <w:r w:rsidR="00AD51C7">
        <w:rPr>
          <w:spacing w:val="11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in </w:t>
      </w:r>
      <w:r w:rsidR="00AD51C7">
        <w:rPr>
          <w:spacing w:val="7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accordance</w:t>
      </w:r>
      <w:r w:rsidR="00AD51C7">
        <w:rPr>
          <w:spacing w:val="13"/>
          <w:w w:val="122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with the</w:t>
      </w:r>
      <w:r w:rsidR="00AD51C7">
        <w:rPr>
          <w:spacing w:val="27"/>
          <w:w w:val="122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rel</w:t>
      </w:r>
      <w:r w:rsidR="00AD51C7">
        <w:rPr>
          <w:spacing w:val="-2"/>
          <w:w w:val="122"/>
          <w:sz w:val="24"/>
          <w:szCs w:val="24"/>
        </w:rPr>
        <w:t>e</w:t>
      </w:r>
      <w:r w:rsidR="00AD51C7">
        <w:rPr>
          <w:w w:val="122"/>
          <w:sz w:val="24"/>
          <w:szCs w:val="24"/>
        </w:rPr>
        <w:t>vant</w:t>
      </w:r>
      <w:r w:rsidR="00AD51C7">
        <w:rPr>
          <w:spacing w:val="7"/>
          <w:w w:val="122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 xml:space="preserve">university </w:t>
      </w:r>
      <w:r w:rsidR="00AD51C7">
        <w:rPr>
          <w:w w:val="123"/>
          <w:sz w:val="24"/>
          <w:szCs w:val="24"/>
        </w:rPr>
        <w:t>regulations.</w:t>
      </w:r>
    </w:p>
    <w:p w:rsidR="0034545B" w:rsidRDefault="0034545B">
      <w:pPr>
        <w:spacing w:before="1" w:line="280" w:lineRule="exact"/>
        <w:rPr>
          <w:sz w:val="28"/>
          <w:szCs w:val="28"/>
        </w:rPr>
      </w:pPr>
    </w:p>
    <w:p w:rsidR="0034545B" w:rsidRDefault="00591031">
      <w:pPr>
        <w:spacing w:line="244" w:lineRule="auto"/>
        <w:ind w:left="100" w:right="8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AD51C7">
        <w:rPr>
          <w:sz w:val="24"/>
          <w:szCs w:val="24"/>
        </w:rPr>
        <w:t>All</w:t>
      </w:r>
      <w:r w:rsidR="00AD51C7">
        <w:rPr>
          <w:spacing w:val="52"/>
          <w:sz w:val="24"/>
          <w:szCs w:val="24"/>
        </w:rPr>
        <w:t xml:space="preserve"> </w:t>
      </w:r>
      <w:r w:rsidR="00AD51C7">
        <w:rPr>
          <w:w w:val="124"/>
          <w:sz w:val="24"/>
          <w:szCs w:val="24"/>
        </w:rPr>
        <w:t>equipment</w:t>
      </w:r>
      <w:r w:rsidR="00AD51C7">
        <w:rPr>
          <w:spacing w:val="27"/>
          <w:w w:val="124"/>
          <w:sz w:val="24"/>
          <w:szCs w:val="24"/>
        </w:rPr>
        <w:t xml:space="preserve"> </w:t>
      </w:r>
      <w:r w:rsidR="00AD51C7">
        <w:rPr>
          <w:w w:val="124"/>
          <w:sz w:val="24"/>
          <w:szCs w:val="24"/>
        </w:rPr>
        <w:t>purchased</w:t>
      </w:r>
      <w:r w:rsidR="00AD51C7">
        <w:rPr>
          <w:spacing w:val="65"/>
          <w:w w:val="124"/>
          <w:sz w:val="24"/>
          <w:szCs w:val="24"/>
        </w:rPr>
        <w:t xml:space="preserve"> </w:t>
      </w:r>
      <w:r w:rsidR="00AD51C7">
        <w:rPr>
          <w:w w:val="124"/>
          <w:sz w:val="24"/>
          <w:szCs w:val="24"/>
        </w:rPr>
        <w:t>from the</w:t>
      </w:r>
      <w:r w:rsidR="00AD51C7">
        <w:rPr>
          <w:spacing w:val="46"/>
          <w:w w:val="124"/>
          <w:sz w:val="24"/>
          <w:szCs w:val="24"/>
        </w:rPr>
        <w:t xml:space="preserve"> </w:t>
      </w:r>
      <w:r w:rsidR="00AD51C7">
        <w:rPr>
          <w:w w:val="124"/>
          <w:sz w:val="24"/>
          <w:szCs w:val="24"/>
        </w:rPr>
        <w:t>research</w:t>
      </w:r>
      <w:r w:rsidR="00AD51C7">
        <w:rPr>
          <w:spacing w:val="53"/>
          <w:w w:val="124"/>
          <w:sz w:val="24"/>
          <w:szCs w:val="24"/>
        </w:rPr>
        <w:t xml:space="preserve"> </w:t>
      </w:r>
      <w:r w:rsidR="00AD51C7">
        <w:rPr>
          <w:w w:val="124"/>
          <w:sz w:val="24"/>
          <w:szCs w:val="24"/>
        </w:rPr>
        <w:t>g</w:t>
      </w:r>
      <w:r w:rsidR="00AD51C7">
        <w:rPr>
          <w:spacing w:val="2"/>
          <w:w w:val="124"/>
          <w:sz w:val="24"/>
          <w:szCs w:val="24"/>
        </w:rPr>
        <w:t>r</w:t>
      </w:r>
      <w:r w:rsidR="00AD51C7">
        <w:rPr>
          <w:w w:val="124"/>
          <w:sz w:val="24"/>
          <w:szCs w:val="24"/>
        </w:rPr>
        <w:t>ant</w:t>
      </w:r>
      <w:r w:rsidR="00AD51C7">
        <w:rPr>
          <w:spacing w:val="46"/>
          <w:w w:val="124"/>
          <w:sz w:val="24"/>
          <w:szCs w:val="24"/>
        </w:rPr>
        <w:t xml:space="preserve"> </w:t>
      </w:r>
      <w:r w:rsidR="00AD51C7">
        <w:rPr>
          <w:w w:val="124"/>
          <w:sz w:val="24"/>
          <w:szCs w:val="24"/>
        </w:rPr>
        <w:t>shall</w:t>
      </w:r>
      <w:r w:rsidR="00AD51C7">
        <w:rPr>
          <w:spacing w:val="42"/>
          <w:w w:val="124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be </w:t>
      </w:r>
      <w:r w:rsidR="00AD51C7">
        <w:rPr>
          <w:spacing w:val="37"/>
          <w:sz w:val="24"/>
          <w:szCs w:val="24"/>
        </w:rPr>
        <w:t xml:space="preserve"> </w:t>
      </w:r>
      <w:r w:rsidR="00AD51C7">
        <w:rPr>
          <w:w w:val="117"/>
          <w:sz w:val="24"/>
          <w:szCs w:val="24"/>
        </w:rPr>
        <w:t xml:space="preserve">the </w:t>
      </w:r>
      <w:r w:rsidR="00AD51C7">
        <w:rPr>
          <w:spacing w:val="1"/>
          <w:w w:val="117"/>
          <w:sz w:val="24"/>
          <w:szCs w:val="24"/>
        </w:rPr>
        <w:t xml:space="preserve"> </w:t>
      </w:r>
      <w:r w:rsidR="00AD51C7">
        <w:rPr>
          <w:w w:val="117"/>
          <w:sz w:val="24"/>
          <w:szCs w:val="24"/>
        </w:rPr>
        <w:t xml:space="preserve">property </w:t>
      </w:r>
      <w:r w:rsidR="00AD51C7">
        <w:rPr>
          <w:spacing w:val="4"/>
          <w:w w:val="117"/>
          <w:sz w:val="24"/>
          <w:szCs w:val="24"/>
        </w:rPr>
        <w:t xml:space="preserve"> </w:t>
      </w:r>
      <w:r w:rsidR="00AD51C7">
        <w:rPr>
          <w:w w:val="117"/>
          <w:sz w:val="24"/>
          <w:szCs w:val="24"/>
        </w:rPr>
        <w:t xml:space="preserve">of </w:t>
      </w:r>
      <w:r w:rsidR="00AD51C7">
        <w:rPr>
          <w:w w:val="121"/>
          <w:sz w:val="24"/>
          <w:szCs w:val="24"/>
        </w:rPr>
        <w:t>university.</w:t>
      </w:r>
    </w:p>
    <w:p w:rsidR="0034545B" w:rsidRDefault="0034545B">
      <w:pPr>
        <w:spacing w:before="4" w:line="280" w:lineRule="exact"/>
        <w:rPr>
          <w:sz w:val="28"/>
          <w:szCs w:val="28"/>
        </w:rPr>
      </w:pPr>
    </w:p>
    <w:p w:rsidR="0034545B" w:rsidRDefault="00591031">
      <w:pPr>
        <w:spacing w:line="244" w:lineRule="auto"/>
        <w:ind w:left="100" w:right="75" w:firstLine="360"/>
        <w:jc w:val="both"/>
        <w:rPr>
          <w:sz w:val="24"/>
          <w:szCs w:val="24"/>
        </w:rPr>
      </w:pPr>
      <w:r>
        <w:rPr>
          <w:w w:val="125"/>
          <w:sz w:val="24"/>
          <w:szCs w:val="24"/>
        </w:rPr>
        <w:t xml:space="preserve">6.5. </w:t>
      </w:r>
      <w:r w:rsidR="00AD51C7">
        <w:rPr>
          <w:w w:val="125"/>
          <w:sz w:val="24"/>
          <w:szCs w:val="24"/>
        </w:rPr>
        <w:t>Grantees</w:t>
      </w:r>
      <w:r w:rsidR="00AD51C7">
        <w:rPr>
          <w:spacing w:val="-3"/>
          <w:w w:val="125"/>
          <w:sz w:val="24"/>
          <w:szCs w:val="24"/>
        </w:rPr>
        <w:t xml:space="preserve"> </w:t>
      </w:r>
      <w:r w:rsidR="00AD51C7">
        <w:rPr>
          <w:w w:val="125"/>
          <w:sz w:val="24"/>
          <w:szCs w:val="24"/>
        </w:rPr>
        <w:t>should</w:t>
      </w:r>
      <w:r w:rsidR="00AD51C7">
        <w:rPr>
          <w:spacing w:val="6"/>
          <w:w w:val="125"/>
          <w:sz w:val="24"/>
          <w:szCs w:val="24"/>
        </w:rPr>
        <w:t xml:space="preserve"> </w:t>
      </w:r>
      <w:r w:rsidR="00AD51C7">
        <w:rPr>
          <w:w w:val="125"/>
          <w:sz w:val="24"/>
          <w:szCs w:val="24"/>
        </w:rPr>
        <w:t>s</w:t>
      </w:r>
      <w:r w:rsidR="00AD51C7">
        <w:rPr>
          <w:spacing w:val="-2"/>
          <w:w w:val="125"/>
          <w:sz w:val="24"/>
          <w:szCs w:val="24"/>
        </w:rPr>
        <w:t>u</w:t>
      </w:r>
      <w:r w:rsidR="00AD51C7">
        <w:rPr>
          <w:w w:val="125"/>
          <w:sz w:val="24"/>
          <w:szCs w:val="24"/>
        </w:rPr>
        <w:t>bmit</w:t>
      </w:r>
      <w:r w:rsidR="00AD51C7">
        <w:rPr>
          <w:spacing w:val="15"/>
          <w:w w:val="125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in </w:t>
      </w:r>
      <w:r w:rsidR="00AD51C7">
        <w:rPr>
          <w:spacing w:val="4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triplicate</w:t>
      </w:r>
      <w:r w:rsidR="00AD51C7">
        <w:rPr>
          <w:spacing w:val="9"/>
          <w:w w:val="122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a</w:t>
      </w:r>
      <w:r w:rsidR="00AD51C7">
        <w:rPr>
          <w:spacing w:val="16"/>
          <w:w w:val="122"/>
          <w:sz w:val="24"/>
          <w:szCs w:val="24"/>
        </w:rPr>
        <w:t xml:space="preserve"> </w:t>
      </w:r>
      <w:r w:rsidR="00AD51C7">
        <w:rPr>
          <w:spacing w:val="-2"/>
          <w:w w:val="122"/>
          <w:sz w:val="24"/>
          <w:szCs w:val="24"/>
        </w:rPr>
        <w:t>d</w:t>
      </w:r>
      <w:r w:rsidR="00AD51C7">
        <w:rPr>
          <w:w w:val="122"/>
          <w:sz w:val="24"/>
          <w:szCs w:val="24"/>
        </w:rPr>
        <w:t>etailed</w:t>
      </w:r>
      <w:r w:rsidR="00AD51C7">
        <w:rPr>
          <w:spacing w:val="4"/>
          <w:w w:val="122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progress</w:t>
      </w:r>
      <w:r w:rsidR="00AD51C7">
        <w:rPr>
          <w:spacing w:val="8"/>
          <w:w w:val="122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rep</w:t>
      </w:r>
      <w:r w:rsidR="00AD51C7">
        <w:rPr>
          <w:spacing w:val="-2"/>
          <w:w w:val="122"/>
          <w:sz w:val="24"/>
          <w:szCs w:val="24"/>
        </w:rPr>
        <w:t>o</w:t>
      </w:r>
      <w:r w:rsidR="00AD51C7">
        <w:rPr>
          <w:w w:val="122"/>
          <w:sz w:val="24"/>
          <w:szCs w:val="24"/>
        </w:rPr>
        <w:t>rt</w:t>
      </w:r>
      <w:r w:rsidR="00AD51C7">
        <w:rPr>
          <w:spacing w:val="17"/>
          <w:w w:val="122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in </w:t>
      </w:r>
      <w:r w:rsidR="00AD51C7">
        <w:rPr>
          <w:spacing w:val="4"/>
          <w:sz w:val="24"/>
          <w:szCs w:val="24"/>
        </w:rPr>
        <w:t xml:space="preserve"> </w:t>
      </w:r>
      <w:r w:rsidR="00A65303">
        <w:rPr>
          <w:spacing w:val="4"/>
          <w:sz w:val="24"/>
          <w:szCs w:val="24"/>
        </w:rPr>
        <w:t xml:space="preserve">one and half months </w:t>
      </w:r>
      <w:r w:rsidR="00AD51C7">
        <w:rPr>
          <w:sz w:val="24"/>
          <w:szCs w:val="24"/>
        </w:rPr>
        <w:t xml:space="preserve">on </w:t>
      </w:r>
      <w:r w:rsidR="00AD51C7">
        <w:rPr>
          <w:spacing w:val="19"/>
          <w:sz w:val="24"/>
          <w:szCs w:val="24"/>
        </w:rPr>
        <w:t xml:space="preserve"> </w:t>
      </w:r>
      <w:r w:rsidR="00AD51C7">
        <w:rPr>
          <w:w w:val="125"/>
          <w:sz w:val="24"/>
          <w:szCs w:val="24"/>
        </w:rPr>
        <w:t>the</w:t>
      </w:r>
      <w:r w:rsidR="00AD51C7">
        <w:rPr>
          <w:spacing w:val="20"/>
          <w:w w:val="125"/>
          <w:sz w:val="24"/>
          <w:szCs w:val="24"/>
        </w:rPr>
        <w:t xml:space="preserve"> </w:t>
      </w:r>
      <w:r w:rsidR="00AD51C7">
        <w:rPr>
          <w:w w:val="125"/>
          <w:sz w:val="24"/>
          <w:szCs w:val="24"/>
        </w:rPr>
        <w:t>prescribed</w:t>
      </w:r>
      <w:r w:rsidR="00AD51C7">
        <w:rPr>
          <w:spacing w:val="-6"/>
          <w:w w:val="125"/>
          <w:sz w:val="24"/>
          <w:szCs w:val="24"/>
        </w:rPr>
        <w:t xml:space="preserve"> </w:t>
      </w:r>
      <w:r w:rsidR="00AD51C7">
        <w:rPr>
          <w:w w:val="125"/>
          <w:sz w:val="24"/>
          <w:szCs w:val="24"/>
        </w:rPr>
        <w:t>for</w:t>
      </w:r>
      <w:r w:rsidR="00AD51C7">
        <w:rPr>
          <w:spacing w:val="-2"/>
          <w:w w:val="125"/>
          <w:sz w:val="24"/>
          <w:szCs w:val="24"/>
        </w:rPr>
        <w:t>m</w:t>
      </w:r>
      <w:r w:rsidR="00AD51C7">
        <w:rPr>
          <w:w w:val="125"/>
          <w:sz w:val="24"/>
          <w:szCs w:val="24"/>
        </w:rPr>
        <w:t>at</w:t>
      </w:r>
      <w:r w:rsidR="00AD51C7">
        <w:rPr>
          <w:spacing w:val="-14"/>
          <w:w w:val="125"/>
          <w:sz w:val="24"/>
          <w:szCs w:val="24"/>
        </w:rPr>
        <w:t xml:space="preserve"> </w:t>
      </w:r>
      <w:r w:rsidR="00AD51C7">
        <w:rPr>
          <w:w w:val="125"/>
          <w:sz w:val="24"/>
          <w:szCs w:val="24"/>
        </w:rPr>
        <w:t>a</w:t>
      </w:r>
      <w:r w:rsidR="00AD51C7">
        <w:rPr>
          <w:spacing w:val="20"/>
          <w:w w:val="125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copy </w:t>
      </w:r>
      <w:r w:rsidR="00AD51C7">
        <w:rPr>
          <w:spacing w:val="39"/>
          <w:sz w:val="24"/>
          <w:szCs w:val="24"/>
        </w:rPr>
        <w:t xml:space="preserve"> </w:t>
      </w:r>
      <w:r w:rsidR="00AD51C7">
        <w:rPr>
          <w:sz w:val="24"/>
          <w:szCs w:val="24"/>
        </w:rPr>
        <w:t>of</w:t>
      </w:r>
      <w:r w:rsidR="00AD51C7">
        <w:rPr>
          <w:spacing w:val="36"/>
          <w:sz w:val="24"/>
          <w:szCs w:val="24"/>
        </w:rPr>
        <w:t xml:space="preserve"> </w:t>
      </w:r>
      <w:r w:rsidR="00AD51C7">
        <w:rPr>
          <w:w w:val="119"/>
          <w:sz w:val="24"/>
          <w:szCs w:val="24"/>
        </w:rPr>
        <w:t xml:space="preserve">which </w:t>
      </w:r>
      <w:r w:rsidR="00AD51C7">
        <w:rPr>
          <w:sz w:val="24"/>
          <w:szCs w:val="24"/>
        </w:rPr>
        <w:t xml:space="preserve">is   </w:t>
      </w:r>
      <w:r w:rsidR="00AD51C7">
        <w:rPr>
          <w:spacing w:val="13"/>
          <w:sz w:val="24"/>
          <w:szCs w:val="24"/>
        </w:rPr>
        <w:t xml:space="preserve"> </w:t>
      </w:r>
      <w:r w:rsidR="00AD51C7">
        <w:rPr>
          <w:w w:val="124"/>
          <w:sz w:val="24"/>
          <w:szCs w:val="24"/>
        </w:rPr>
        <w:t xml:space="preserve">attached.  </w:t>
      </w:r>
      <w:r w:rsidR="00AD51C7">
        <w:rPr>
          <w:spacing w:val="18"/>
          <w:w w:val="124"/>
          <w:sz w:val="24"/>
          <w:szCs w:val="24"/>
        </w:rPr>
        <w:t xml:space="preserve"> </w:t>
      </w:r>
      <w:r w:rsidR="00AD51C7">
        <w:rPr>
          <w:w w:val="124"/>
          <w:sz w:val="24"/>
          <w:szCs w:val="24"/>
        </w:rPr>
        <w:t xml:space="preserve">Failure </w:t>
      </w:r>
      <w:r w:rsidR="00AD51C7">
        <w:rPr>
          <w:spacing w:val="53"/>
          <w:w w:val="124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to   </w:t>
      </w:r>
      <w:r w:rsidR="00AD51C7">
        <w:rPr>
          <w:spacing w:val="13"/>
          <w:sz w:val="24"/>
          <w:szCs w:val="24"/>
        </w:rPr>
        <w:t xml:space="preserve"> </w:t>
      </w:r>
      <w:r w:rsidR="00AD51C7">
        <w:rPr>
          <w:w w:val="126"/>
          <w:sz w:val="24"/>
          <w:szCs w:val="24"/>
        </w:rPr>
        <w:t xml:space="preserve">submit </w:t>
      </w:r>
      <w:r w:rsidR="00AD51C7">
        <w:rPr>
          <w:spacing w:val="65"/>
          <w:w w:val="126"/>
          <w:sz w:val="24"/>
          <w:szCs w:val="24"/>
        </w:rPr>
        <w:t xml:space="preserve"> </w:t>
      </w:r>
      <w:r w:rsidR="00AD51C7">
        <w:rPr>
          <w:w w:val="126"/>
          <w:sz w:val="24"/>
          <w:szCs w:val="24"/>
        </w:rPr>
        <w:t xml:space="preserve">such  </w:t>
      </w:r>
      <w:r w:rsidR="00AD51C7">
        <w:rPr>
          <w:spacing w:val="4"/>
          <w:w w:val="126"/>
          <w:sz w:val="24"/>
          <w:szCs w:val="24"/>
        </w:rPr>
        <w:t xml:space="preserve"> </w:t>
      </w:r>
      <w:r w:rsidR="00AD51C7">
        <w:rPr>
          <w:w w:val="126"/>
          <w:sz w:val="24"/>
          <w:szCs w:val="24"/>
        </w:rPr>
        <w:t xml:space="preserve">report </w:t>
      </w:r>
      <w:r w:rsidR="00AD51C7">
        <w:rPr>
          <w:spacing w:val="58"/>
          <w:w w:val="126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will   </w:t>
      </w:r>
      <w:r w:rsidR="00AD51C7">
        <w:rPr>
          <w:spacing w:val="6"/>
          <w:sz w:val="24"/>
          <w:szCs w:val="24"/>
        </w:rPr>
        <w:t xml:space="preserve"> </w:t>
      </w:r>
      <w:r w:rsidR="00AD51C7">
        <w:rPr>
          <w:w w:val="121"/>
          <w:sz w:val="24"/>
          <w:szCs w:val="24"/>
        </w:rPr>
        <w:t xml:space="preserve">lead   </w:t>
      </w:r>
      <w:r w:rsidR="00AD51C7">
        <w:rPr>
          <w:sz w:val="24"/>
          <w:szCs w:val="24"/>
        </w:rPr>
        <w:t xml:space="preserve">to   </w:t>
      </w:r>
      <w:r w:rsidR="00AD51C7">
        <w:rPr>
          <w:spacing w:val="13"/>
          <w:sz w:val="24"/>
          <w:szCs w:val="24"/>
        </w:rPr>
        <w:t xml:space="preserve"> </w:t>
      </w:r>
      <w:r w:rsidR="00AD51C7">
        <w:rPr>
          <w:w w:val="132"/>
          <w:sz w:val="24"/>
          <w:szCs w:val="24"/>
        </w:rPr>
        <w:t xml:space="preserve">suspension/ </w:t>
      </w:r>
      <w:r w:rsidR="00AD51C7">
        <w:rPr>
          <w:w w:val="121"/>
          <w:sz w:val="24"/>
          <w:szCs w:val="24"/>
        </w:rPr>
        <w:t>cancellation</w:t>
      </w:r>
      <w:r w:rsidR="00AD51C7">
        <w:rPr>
          <w:spacing w:val="4"/>
          <w:w w:val="121"/>
          <w:sz w:val="24"/>
          <w:szCs w:val="24"/>
        </w:rPr>
        <w:t xml:space="preserve"> </w:t>
      </w:r>
      <w:r w:rsidR="00AD51C7">
        <w:rPr>
          <w:sz w:val="24"/>
          <w:szCs w:val="24"/>
        </w:rPr>
        <w:t>of</w:t>
      </w:r>
      <w:r w:rsidR="00AD51C7">
        <w:rPr>
          <w:spacing w:val="27"/>
          <w:sz w:val="24"/>
          <w:szCs w:val="24"/>
        </w:rPr>
        <w:t xml:space="preserve"> </w:t>
      </w:r>
      <w:r w:rsidR="00AD51C7">
        <w:rPr>
          <w:w w:val="126"/>
          <w:sz w:val="24"/>
          <w:szCs w:val="24"/>
        </w:rPr>
        <w:t>the</w:t>
      </w:r>
      <w:r w:rsidR="00AD51C7">
        <w:rPr>
          <w:spacing w:val="4"/>
          <w:w w:val="126"/>
          <w:sz w:val="24"/>
          <w:szCs w:val="24"/>
        </w:rPr>
        <w:t xml:space="preserve"> </w:t>
      </w:r>
      <w:r w:rsidR="00AD51C7">
        <w:rPr>
          <w:w w:val="126"/>
          <w:sz w:val="24"/>
          <w:szCs w:val="24"/>
        </w:rPr>
        <w:t>grant.</w:t>
      </w:r>
    </w:p>
    <w:p w:rsidR="0034545B" w:rsidRDefault="0034545B">
      <w:pPr>
        <w:spacing w:before="3" w:line="280" w:lineRule="exact"/>
        <w:rPr>
          <w:sz w:val="28"/>
          <w:szCs w:val="28"/>
        </w:rPr>
      </w:pPr>
    </w:p>
    <w:p w:rsidR="0034545B" w:rsidRDefault="00591031">
      <w:pPr>
        <w:spacing w:line="244" w:lineRule="auto"/>
        <w:ind w:left="100" w:right="74" w:firstLine="36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6.6. </w:t>
      </w:r>
      <w:r w:rsidR="00AD51C7">
        <w:rPr>
          <w:spacing w:val="-2"/>
          <w:sz w:val="24"/>
          <w:szCs w:val="24"/>
        </w:rPr>
        <w:t>T</w:t>
      </w:r>
      <w:r w:rsidR="00AD51C7">
        <w:rPr>
          <w:sz w:val="24"/>
          <w:szCs w:val="24"/>
        </w:rPr>
        <w:t xml:space="preserve">he </w:t>
      </w:r>
      <w:r w:rsidR="00AD51C7">
        <w:rPr>
          <w:spacing w:val="42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final</w:t>
      </w:r>
      <w:r w:rsidR="00AD51C7">
        <w:rPr>
          <w:spacing w:val="14"/>
          <w:w w:val="122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report</w:t>
      </w:r>
      <w:r w:rsidR="00AD51C7">
        <w:rPr>
          <w:spacing w:val="43"/>
          <w:w w:val="122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should</w:t>
      </w:r>
      <w:r w:rsidR="00AD51C7">
        <w:rPr>
          <w:spacing w:val="50"/>
          <w:w w:val="122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be </w:t>
      </w:r>
      <w:r w:rsidR="00AD51C7">
        <w:rPr>
          <w:spacing w:val="30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typed</w:t>
      </w:r>
      <w:r w:rsidR="00AD51C7">
        <w:rPr>
          <w:spacing w:val="21"/>
          <w:w w:val="122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using</w:t>
      </w:r>
      <w:r w:rsidR="00AD51C7">
        <w:rPr>
          <w:spacing w:val="40"/>
          <w:w w:val="122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double</w:t>
      </w:r>
      <w:r w:rsidR="00AD51C7">
        <w:rPr>
          <w:spacing w:val="25"/>
          <w:w w:val="122"/>
          <w:sz w:val="24"/>
          <w:szCs w:val="24"/>
        </w:rPr>
        <w:t xml:space="preserve"> </w:t>
      </w:r>
      <w:r w:rsidR="00AD51C7">
        <w:rPr>
          <w:w w:val="122"/>
          <w:sz w:val="24"/>
          <w:szCs w:val="24"/>
        </w:rPr>
        <w:t>space</w:t>
      </w:r>
      <w:r w:rsidR="00AD51C7">
        <w:rPr>
          <w:spacing w:val="42"/>
          <w:w w:val="122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on </w:t>
      </w:r>
      <w:r w:rsidR="00AD51C7">
        <w:rPr>
          <w:spacing w:val="37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A4  size </w:t>
      </w:r>
      <w:r w:rsidR="00AD51C7">
        <w:rPr>
          <w:spacing w:val="48"/>
          <w:sz w:val="24"/>
          <w:szCs w:val="24"/>
        </w:rPr>
        <w:t xml:space="preserve"> </w:t>
      </w:r>
      <w:r w:rsidR="00AD51C7">
        <w:rPr>
          <w:w w:val="128"/>
          <w:sz w:val="24"/>
          <w:szCs w:val="24"/>
        </w:rPr>
        <w:t>paper</w:t>
      </w:r>
      <w:r w:rsidR="00AD51C7">
        <w:rPr>
          <w:spacing w:val="12"/>
          <w:w w:val="128"/>
          <w:sz w:val="24"/>
          <w:szCs w:val="24"/>
        </w:rPr>
        <w:t xml:space="preserve"> </w:t>
      </w:r>
      <w:r w:rsidR="00AD51C7">
        <w:rPr>
          <w:w w:val="128"/>
          <w:sz w:val="24"/>
          <w:szCs w:val="24"/>
        </w:rPr>
        <w:t xml:space="preserve">and </w:t>
      </w:r>
      <w:r w:rsidR="00AD51C7">
        <w:rPr>
          <w:w w:val="121"/>
          <w:sz w:val="24"/>
          <w:szCs w:val="24"/>
        </w:rPr>
        <w:t>properly bound.</w:t>
      </w:r>
      <w:r w:rsidR="00AD51C7">
        <w:rPr>
          <w:spacing w:val="40"/>
          <w:w w:val="121"/>
          <w:sz w:val="24"/>
          <w:szCs w:val="24"/>
        </w:rPr>
        <w:t xml:space="preserve"> </w:t>
      </w:r>
      <w:r w:rsidR="00AD51C7">
        <w:rPr>
          <w:spacing w:val="2"/>
          <w:w w:val="121"/>
          <w:sz w:val="24"/>
          <w:szCs w:val="24"/>
        </w:rPr>
        <w:t>I</w:t>
      </w:r>
      <w:r w:rsidR="00AD51C7">
        <w:rPr>
          <w:w w:val="121"/>
          <w:sz w:val="24"/>
          <w:szCs w:val="24"/>
        </w:rPr>
        <w:t>t</w:t>
      </w:r>
      <w:r w:rsidR="00AD51C7">
        <w:rPr>
          <w:spacing w:val="11"/>
          <w:w w:val="121"/>
          <w:sz w:val="24"/>
          <w:szCs w:val="24"/>
        </w:rPr>
        <w:t xml:space="preserve"> </w:t>
      </w:r>
      <w:r w:rsidR="00AD51C7">
        <w:rPr>
          <w:spacing w:val="-2"/>
          <w:w w:val="121"/>
          <w:sz w:val="24"/>
          <w:szCs w:val="24"/>
        </w:rPr>
        <w:t>s</w:t>
      </w:r>
      <w:r w:rsidR="00AD51C7">
        <w:rPr>
          <w:w w:val="121"/>
          <w:sz w:val="24"/>
          <w:szCs w:val="24"/>
        </w:rPr>
        <w:t>hould</w:t>
      </w:r>
      <w:r w:rsidR="00AD51C7">
        <w:rPr>
          <w:spacing w:val="38"/>
          <w:w w:val="121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be </w:t>
      </w:r>
      <w:r w:rsidR="00AD51C7">
        <w:rPr>
          <w:spacing w:val="14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in </w:t>
      </w:r>
      <w:r w:rsidR="00AD51C7">
        <w:rPr>
          <w:spacing w:val="12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>publis</w:t>
      </w:r>
      <w:r w:rsidR="00AD51C7">
        <w:rPr>
          <w:spacing w:val="-2"/>
          <w:w w:val="123"/>
          <w:sz w:val="24"/>
          <w:szCs w:val="24"/>
        </w:rPr>
        <w:t>h</w:t>
      </w:r>
      <w:r w:rsidR="00AD51C7">
        <w:rPr>
          <w:w w:val="123"/>
          <w:sz w:val="24"/>
          <w:szCs w:val="24"/>
        </w:rPr>
        <w:t>able</w:t>
      </w:r>
      <w:r w:rsidR="00AD51C7">
        <w:rPr>
          <w:spacing w:val="22"/>
          <w:w w:val="123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>form</w:t>
      </w:r>
      <w:r w:rsidR="00AD51C7">
        <w:rPr>
          <w:spacing w:val="-17"/>
          <w:w w:val="123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>and</w:t>
      </w:r>
      <w:r w:rsidR="00AD51C7">
        <w:rPr>
          <w:spacing w:val="32"/>
          <w:w w:val="123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>three</w:t>
      </w:r>
      <w:r w:rsidR="00AD51C7">
        <w:rPr>
          <w:spacing w:val="27"/>
          <w:w w:val="123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>copies</w:t>
      </w:r>
      <w:r w:rsidR="00AD51C7">
        <w:rPr>
          <w:spacing w:val="-9"/>
          <w:w w:val="123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>prod</w:t>
      </w:r>
      <w:r w:rsidR="00AD51C7">
        <w:rPr>
          <w:spacing w:val="5"/>
          <w:w w:val="123"/>
          <w:sz w:val="24"/>
          <w:szCs w:val="24"/>
        </w:rPr>
        <w:t>u</w:t>
      </w:r>
      <w:r w:rsidR="00AD51C7">
        <w:rPr>
          <w:w w:val="123"/>
          <w:sz w:val="24"/>
          <w:szCs w:val="24"/>
        </w:rPr>
        <w:t>ced</w:t>
      </w:r>
      <w:r w:rsidR="00AD51C7">
        <w:rPr>
          <w:spacing w:val="12"/>
          <w:w w:val="123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 xml:space="preserve">in </w:t>
      </w:r>
      <w:r w:rsidR="00AD51C7">
        <w:rPr>
          <w:w w:val="125"/>
          <w:sz w:val="24"/>
          <w:szCs w:val="24"/>
        </w:rPr>
        <w:t>the</w:t>
      </w:r>
      <w:r w:rsidR="00AD51C7">
        <w:rPr>
          <w:spacing w:val="52"/>
          <w:w w:val="125"/>
          <w:sz w:val="24"/>
          <w:szCs w:val="24"/>
        </w:rPr>
        <w:t xml:space="preserve"> </w:t>
      </w:r>
      <w:r w:rsidR="00AD51C7">
        <w:rPr>
          <w:w w:val="125"/>
          <w:sz w:val="24"/>
          <w:szCs w:val="24"/>
        </w:rPr>
        <w:t>same</w:t>
      </w:r>
      <w:r w:rsidR="00AD51C7">
        <w:rPr>
          <w:spacing w:val="41"/>
          <w:w w:val="125"/>
          <w:sz w:val="24"/>
          <w:szCs w:val="24"/>
        </w:rPr>
        <w:t xml:space="preserve"> </w:t>
      </w:r>
      <w:r w:rsidR="00AD51C7">
        <w:rPr>
          <w:w w:val="125"/>
          <w:sz w:val="24"/>
          <w:szCs w:val="24"/>
        </w:rPr>
        <w:t>manner</w:t>
      </w:r>
      <w:r w:rsidR="00AD51C7">
        <w:rPr>
          <w:spacing w:val="53"/>
          <w:w w:val="125"/>
          <w:sz w:val="24"/>
          <w:szCs w:val="24"/>
        </w:rPr>
        <w:t xml:space="preserve"> </w:t>
      </w:r>
      <w:r w:rsidR="00AD51C7">
        <w:rPr>
          <w:w w:val="125"/>
          <w:sz w:val="24"/>
          <w:szCs w:val="24"/>
        </w:rPr>
        <w:t>should</w:t>
      </w:r>
      <w:r w:rsidR="00AD51C7">
        <w:rPr>
          <w:spacing w:val="46"/>
          <w:w w:val="125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be </w:t>
      </w:r>
      <w:r w:rsidR="00AD51C7">
        <w:rPr>
          <w:spacing w:val="46"/>
          <w:sz w:val="24"/>
          <w:szCs w:val="24"/>
        </w:rPr>
        <w:t xml:space="preserve"> </w:t>
      </w:r>
      <w:r w:rsidR="00AD51C7">
        <w:rPr>
          <w:w w:val="126"/>
          <w:sz w:val="24"/>
          <w:szCs w:val="24"/>
        </w:rPr>
        <w:t>submitted.</w:t>
      </w:r>
      <w:r w:rsidR="00AD51C7">
        <w:rPr>
          <w:spacing w:val="45"/>
          <w:w w:val="126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All </w:t>
      </w:r>
      <w:r w:rsidR="00AD51C7">
        <w:rPr>
          <w:spacing w:val="1"/>
          <w:sz w:val="24"/>
          <w:szCs w:val="24"/>
        </w:rPr>
        <w:t xml:space="preserve"> </w:t>
      </w:r>
      <w:r w:rsidR="00AD51C7">
        <w:rPr>
          <w:w w:val="128"/>
          <w:sz w:val="24"/>
          <w:szCs w:val="24"/>
        </w:rPr>
        <w:t>illustration</w:t>
      </w:r>
      <w:r w:rsidR="00AD51C7">
        <w:rPr>
          <w:spacing w:val="2"/>
          <w:w w:val="128"/>
          <w:sz w:val="24"/>
          <w:szCs w:val="24"/>
        </w:rPr>
        <w:t xml:space="preserve"> </w:t>
      </w:r>
      <w:r w:rsidR="00AD51C7">
        <w:rPr>
          <w:w w:val="128"/>
          <w:sz w:val="24"/>
          <w:szCs w:val="24"/>
        </w:rPr>
        <w:t>m</w:t>
      </w:r>
      <w:r w:rsidR="00AD51C7">
        <w:rPr>
          <w:spacing w:val="-3"/>
          <w:w w:val="128"/>
          <w:sz w:val="24"/>
          <w:szCs w:val="24"/>
        </w:rPr>
        <w:t>a</w:t>
      </w:r>
      <w:r w:rsidR="00AD51C7">
        <w:rPr>
          <w:w w:val="128"/>
          <w:sz w:val="24"/>
          <w:szCs w:val="24"/>
        </w:rPr>
        <w:t>ps,</w:t>
      </w:r>
      <w:r w:rsidR="00AD51C7">
        <w:rPr>
          <w:spacing w:val="33"/>
          <w:w w:val="128"/>
          <w:sz w:val="24"/>
          <w:szCs w:val="24"/>
        </w:rPr>
        <w:t xml:space="preserve"> </w:t>
      </w:r>
      <w:r w:rsidR="00AD51C7">
        <w:rPr>
          <w:w w:val="128"/>
          <w:sz w:val="24"/>
          <w:szCs w:val="24"/>
        </w:rPr>
        <w:t xml:space="preserve">diagrams and </w:t>
      </w:r>
      <w:r w:rsidR="00AD51C7">
        <w:rPr>
          <w:w w:val="125"/>
          <w:sz w:val="24"/>
          <w:szCs w:val="24"/>
        </w:rPr>
        <w:t>graphs</w:t>
      </w:r>
      <w:r w:rsidR="00AD51C7">
        <w:rPr>
          <w:spacing w:val="8"/>
          <w:w w:val="125"/>
          <w:sz w:val="24"/>
          <w:szCs w:val="24"/>
        </w:rPr>
        <w:t xml:space="preserve"> </w:t>
      </w:r>
      <w:r w:rsidR="00AD51C7">
        <w:rPr>
          <w:w w:val="125"/>
          <w:sz w:val="24"/>
          <w:szCs w:val="24"/>
        </w:rPr>
        <w:t>should</w:t>
      </w:r>
      <w:r w:rsidR="00AD51C7">
        <w:rPr>
          <w:spacing w:val="2"/>
          <w:w w:val="125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be </w:t>
      </w:r>
      <w:r w:rsidR="00AD51C7">
        <w:rPr>
          <w:spacing w:val="2"/>
          <w:sz w:val="24"/>
          <w:szCs w:val="24"/>
        </w:rPr>
        <w:t xml:space="preserve"> </w:t>
      </w:r>
      <w:r w:rsidR="00AD51C7">
        <w:rPr>
          <w:w w:val="120"/>
          <w:sz w:val="24"/>
          <w:szCs w:val="24"/>
        </w:rPr>
        <w:t>clearly</w:t>
      </w:r>
      <w:r w:rsidR="00AD51C7">
        <w:rPr>
          <w:spacing w:val="-15"/>
          <w:w w:val="120"/>
          <w:sz w:val="24"/>
          <w:szCs w:val="24"/>
        </w:rPr>
        <w:t xml:space="preserve"> </w:t>
      </w:r>
      <w:r w:rsidR="00AD51C7">
        <w:rPr>
          <w:w w:val="120"/>
          <w:sz w:val="24"/>
          <w:szCs w:val="24"/>
        </w:rPr>
        <w:t>drawn</w:t>
      </w:r>
      <w:r w:rsidR="00AD51C7">
        <w:rPr>
          <w:spacing w:val="23"/>
          <w:w w:val="120"/>
          <w:sz w:val="24"/>
          <w:szCs w:val="24"/>
        </w:rPr>
        <w:t xml:space="preserve"> </w:t>
      </w:r>
      <w:r w:rsidR="00AD51C7">
        <w:rPr>
          <w:sz w:val="24"/>
          <w:szCs w:val="24"/>
        </w:rPr>
        <w:t>to</w:t>
      </w:r>
      <w:r w:rsidR="00AD51C7">
        <w:rPr>
          <w:spacing w:val="54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>enable</w:t>
      </w:r>
      <w:r w:rsidR="00AD51C7">
        <w:rPr>
          <w:spacing w:val="-3"/>
          <w:w w:val="123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>reproduction.</w:t>
      </w:r>
    </w:p>
    <w:p w:rsidR="0034545B" w:rsidRDefault="0034545B">
      <w:pPr>
        <w:spacing w:before="3" w:line="280" w:lineRule="exact"/>
        <w:rPr>
          <w:sz w:val="28"/>
          <w:szCs w:val="28"/>
        </w:rPr>
      </w:pPr>
    </w:p>
    <w:p w:rsidR="0034545B" w:rsidRDefault="00591031">
      <w:pPr>
        <w:spacing w:line="244" w:lineRule="auto"/>
        <w:ind w:left="100" w:right="8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AD51C7">
        <w:rPr>
          <w:sz w:val="24"/>
          <w:szCs w:val="24"/>
        </w:rPr>
        <w:t xml:space="preserve">Any </w:t>
      </w:r>
      <w:r w:rsidR="00AD51C7">
        <w:rPr>
          <w:spacing w:val="44"/>
          <w:sz w:val="24"/>
          <w:szCs w:val="24"/>
        </w:rPr>
        <w:t xml:space="preserve"> </w:t>
      </w:r>
      <w:r w:rsidR="00AD51C7">
        <w:rPr>
          <w:w w:val="120"/>
          <w:sz w:val="24"/>
          <w:szCs w:val="24"/>
        </w:rPr>
        <w:t xml:space="preserve">grantee </w:t>
      </w:r>
      <w:r w:rsidR="00AD51C7">
        <w:rPr>
          <w:spacing w:val="4"/>
          <w:w w:val="120"/>
          <w:sz w:val="24"/>
          <w:szCs w:val="24"/>
        </w:rPr>
        <w:t xml:space="preserve"> </w:t>
      </w:r>
      <w:r w:rsidR="00AD51C7">
        <w:rPr>
          <w:w w:val="120"/>
          <w:sz w:val="24"/>
          <w:szCs w:val="24"/>
        </w:rPr>
        <w:t>applying</w:t>
      </w:r>
      <w:r w:rsidR="00AD51C7">
        <w:rPr>
          <w:spacing w:val="38"/>
          <w:w w:val="120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for </w:t>
      </w:r>
      <w:r w:rsidR="00AD51C7">
        <w:rPr>
          <w:spacing w:val="43"/>
          <w:sz w:val="24"/>
          <w:szCs w:val="24"/>
        </w:rPr>
        <w:t xml:space="preserve"> </w:t>
      </w:r>
      <w:r w:rsidR="00AD51C7">
        <w:rPr>
          <w:w w:val="126"/>
          <w:sz w:val="24"/>
          <w:szCs w:val="24"/>
        </w:rPr>
        <w:t>an</w:t>
      </w:r>
      <w:r w:rsidR="00AD51C7">
        <w:rPr>
          <w:spacing w:val="63"/>
          <w:w w:val="126"/>
          <w:sz w:val="24"/>
          <w:szCs w:val="24"/>
        </w:rPr>
        <w:t xml:space="preserve"> </w:t>
      </w:r>
      <w:r w:rsidR="00AD51C7">
        <w:rPr>
          <w:w w:val="126"/>
          <w:sz w:val="24"/>
          <w:szCs w:val="24"/>
        </w:rPr>
        <w:t>extension</w:t>
      </w:r>
      <w:r w:rsidR="00AD51C7">
        <w:rPr>
          <w:spacing w:val="15"/>
          <w:w w:val="126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of </w:t>
      </w:r>
      <w:r w:rsidR="00AD51C7">
        <w:rPr>
          <w:spacing w:val="17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>the</w:t>
      </w:r>
      <w:r w:rsidR="00AD51C7">
        <w:rPr>
          <w:spacing w:val="65"/>
          <w:w w:val="123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>period</w:t>
      </w:r>
      <w:r w:rsidR="00AD51C7">
        <w:rPr>
          <w:spacing w:val="29"/>
          <w:w w:val="123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will </w:t>
      </w:r>
      <w:r w:rsidR="00AD51C7">
        <w:rPr>
          <w:spacing w:val="37"/>
          <w:sz w:val="24"/>
          <w:szCs w:val="24"/>
        </w:rPr>
        <w:t xml:space="preserve"> </w:t>
      </w:r>
      <w:r w:rsidR="00AD51C7">
        <w:rPr>
          <w:w w:val="120"/>
          <w:sz w:val="24"/>
          <w:szCs w:val="24"/>
        </w:rPr>
        <w:t>have</w:t>
      </w:r>
      <w:r w:rsidR="00AD51C7">
        <w:rPr>
          <w:spacing w:val="55"/>
          <w:w w:val="120"/>
          <w:sz w:val="24"/>
          <w:szCs w:val="24"/>
        </w:rPr>
        <w:t xml:space="preserve"> </w:t>
      </w:r>
      <w:r w:rsidR="00AD51C7">
        <w:rPr>
          <w:sz w:val="24"/>
          <w:szCs w:val="24"/>
        </w:rPr>
        <w:t xml:space="preserve">to </w:t>
      </w:r>
      <w:r w:rsidR="00AD51C7">
        <w:rPr>
          <w:spacing w:val="44"/>
          <w:sz w:val="24"/>
          <w:szCs w:val="24"/>
        </w:rPr>
        <w:t xml:space="preserve"> </w:t>
      </w:r>
      <w:r w:rsidR="00AD51C7">
        <w:rPr>
          <w:w w:val="127"/>
          <w:sz w:val="24"/>
          <w:szCs w:val="24"/>
        </w:rPr>
        <w:t xml:space="preserve">support </w:t>
      </w:r>
      <w:r w:rsidR="00AD51C7">
        <w:rPr>
          <w:w w:val="121"/>
          <w:sz w:val="24"/>
          <w:szCs w:val="24"/>
        </w:rPr>
        <w:t>such</w:t>
      </w:r>
      <w:r w:rsidR="00AD51C7">
        <w:rPr>
          <w:spacing w:val="40"/>
          <w:w w:val="121"/>
          <w:sz w:val="24"/>
          <w:szCs w:val="24"/>
        </w:rPr>
        <w:t xml:space="preserve"> </w:t>
      </w:r>
      <w:r w:rsidR="00AD51C7">
        <w:rPr>
          <w:w w:val="121"/>
          <w:sz w:val="24"/>
          <w:szCs w:val="24"/>
        </w:rPr>
        <w:t>application</w:t>
      </w:r>
      <w:r w:rsidR="00AD51C7">
        <w:rPr>
          <w:spacing w:val="15"/>
          <w:w w:val="121"/>
          <w:sz w:val="24"/>
          <w:szCs w:val="24"/>
        </w:rPr>
        <w:t xml:space="preserve"> </w:t>
      </w:r>
      <w:r w:rsidR="00AD51C7">
        <w:rPr>
          <w:w w:val="121"/>
          <w:sz w:val="24"/>
          <w:szCs w:val="24"/>
        </w:rPr>
        <w:t>with</w:t>
      </w:r>
      <w:r w:rsidR="00AD51C7">
        <w:rPr>
          <w:spacing w:val="-4"/>
          <w:w w:val="121"/>
          <w:sz w:val="24"/>
          <w:szCs w:val="24"/>
        </w:rPr>
        <w:t xml:space="preserve"> </w:t>
      </w:r>
      <w:r w:rsidR="00AD51C7">
        <w:rPr>
          <w:w w:val="121"/>
          <w:sz w:val="24"/>
          <w:szCs w:val="24"/>
        </w:rPr>
        <w:t>evidence</w:t>
      </w:r>
      <w:r w:rsidR="00AD51C7">
        <w:rPr>
          <w:spacing w:val="-30"/>
          <w:w w:val="121"/>
          <w:sz w:val="24"/>
          <w:szCs w:val="24"/>
        </w:rPr>
        <w:t xml:space="preserve"> </w:t>
      </w:r>
      <w:r w:rsidR="00AD51C7">
        <w:rPr>
          <w:w w:val="121"/>
          <w:sz w:val="24"/>
          <w:szCs w:val="24"/>
        </w:rPr>
        <w:t>as</w:t>
      </w:r>
      <w:r w:rsidR="00AD51C7">
        <w:rPr>
          <w:spacing w:val="26"/>
          <w:w w:val="121"/>
          <w:sz w:val="24"/>
          <w:szCs w:val="24"/>
        </w:rPr>
        <w:t xml:space="preserve"> </w:t>
      </w:r>
      <w:r w:rsidR="00AD51C7">
        <w:rPr>
          <w:sz w:val="24"/>
          <w:szCs w:val="24"/>
        </w:rPr>
        <w:t>to</w:t>
      </w:r>
      <w:r w:rsidR="00AD51C7">
        <w:rPr>
          <w:spacing w:val="54"/>
          <w:sz w:val="24"/>
          <w:szCs w:val="24"/>
        </w:rPr>
        <w:t xml:space="preserve"> </w:t>
      </w:r>
      <w:r w:rsidR="00AD51C7">
        <w:rPr>
          <w:w w:val="135"/>
          <w:sz w:val="24"/>
          <w:szCs w:val="24"/>
        </w:rPr>
        <w:t>the</w:t>
      </w:r>
      <w:r w:rsidR="00AD51C7">
        <w:rPr>
          <w:spacing w:val="-27"/>
          <w:w w:val="135"/>
          <w:sz w:val="24"/>
          <w:szCs w:val="24"/>
        </w:rPr>
        <w:t xml:space="preserve"> </w:t>
      </w:r>
      <w:r w:rsidR="00AD51C7">
        <w:rPr>
          <w:w w:val="135"/>
          <w:sz w:val="24"/>
          <w:szCs w:val="24"/>
        </w:rPr>
        <w:t>caus</w:t>
      </w:r>
      <w:r w:rsidR="00AD51C7">
        <w:rPr>
          <w:spacing w:val="1"/>
          <w:w w:val="135"/>
          <w:sz w:val="24"/>
          <w:szCs w:val="24"/>
        </w:rPr>
        <w:t>e</w:t>
      </w:r>
      <w:r w:rsidR="00AD51C7">
        <w:rPr>
          <w:w w:val="135"/>
          <w:sz w:val="24"/>
          <w:szCs w:val="24"/>
        </w:rPr>
        <w:t>s/</w:t>
      </w:r>
      <w:r w:rsidR="00AD51C7">
        <w:rPr>
          <w:spacing w:val="6"/>
          <w:w w:val="135"/>
          <w:sz w:val="24"/>
          <w:szCs w:val="24"/>
        </w:rPr>
        <w:t xml:space="preserve"> </w:t>
      </w:r>
      <w:r w:rsidR="00AD51C7">
        <w:rPr>
          <w:w w:val="126"/>
          <w:sz w:val="24"/>
          <w:szCs w:val="24"/>
        </w:rPr>
        <w:t>reasons</w:t>
      </w:r>
      <w:r w:rsidR="00AD51C7">
        <w:rPr>
          <w:spacing w:val="1"/>
          <w:w w:val="126"/>
          <w:sz w:val="24"/>
          <w:szCs w:val="24"/>
        </w:rPr>
        <w:t xml:space="preserve"> </w:t>
      </w:r>
      <w:r w:rsidR="00AD51C7">
        <w:rPr>
          <w:sz w:val="24"/>
          <w:szCs w:val="24"/>
        </w:rPr>
        <w:t>for</w:t>
      </w:r>
      <w:r w:rsidR="00AD51C7">
        <w:rPr>
          <w:spacing w:val="53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>the</w:t>
      </w:r>
      <w:r w:rsidR="00AD51C7">
        <w:rPr>
          <w:spacing w:val="15"/>
          <w:w w:val="123"/>
          <w:sz w:val="24"/>
          <w:szCs w:val="24"/>
        </w:rPr>
        <w:t xml:space="preserve"> </w:t>
      </w:r>
      <w:r w:rsidR="00AD51C7">
        <w:rPr>
          <w:w w:val="123"/>
          <w:sz w:val="24"/>
          <w:szCs w:val="24"/>
        </w:rPr>
        <w:t>delay.</w:t>
      </w:r>
    </w:p>
    <w:p w:rsidR="0034545B" w:rsidRDefault="0034545B">
      <w:pPr>
        <w:spacing w:before="4" w:line="280" w:lineRule="exact"/>
        <w:rPr>
          <w:sz w:val="28"/>
          <w:szCs w:val="28"/>
        </w:rPr>
      </w:pPr>
    </w:p>
    <w:p w:rsidR="0034545B" w:rsidRDefault="00AD51C7">
      <w:pPr>
        <w:tabs>
          <w:tab w:val="left" w:pos="1600"/>
        </w:tabs>
        <w:spacing w:line="245" w:lineRule="auto"/>
        <w:ind w:left="1600" w:right="79" w:hanging="780"/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Any </w:t>
      </w:r>
      <w:r>
        <w:rPr>
          <w:spacing w:val="8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grantee</w:t>
      </w:r>
      <w:r>
        <w:rPr>
          <w:spacing w:val="33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propos</w:t>
      </w:r>
      <w:r>
        <w:rPr>
          <w:spacing w:val="2"/>
          <w:w w:val="121"/>
          <w:sz w:val="24"/>
          <w:szCs w:val="24"/>
        </w:rPr>
        <w:t>i</w:t>
      </w:r>
      <w:r>
        <w:rPr>
          <w:w w:val="121"/>
          <w:sz w:val="24"/>
          <w:szCs w:val="24"/>
        </w:rPr>
        <w:t>ng</w:t>
      </w:r>
      <w:r>
        <w:rPr>
          <w:spacing w:val="8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leave</w:t>
      </w:r>
      <w:r>
        <w:rPr>
          <w:spacing w:val="-12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the</w:t>
      </w:r>
      <w:r>
        <w:rPr>
          <w:spacing w:val="36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country</w:t>
      </w:r>
      <w:r>
        <w:rPr>
          <w:spacing w:val="35"/>
          <w:w w:val="12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24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leave</w:t>
      </w:r>
      <w:r>
        <w:rPr>
          <w:spacing w:val="-6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should</w:t>
      </w:r>
      <w:r>
        <w:rPr>
          <w:spacing w:val="5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se</w:t>
      </w:r>
      <w:r>
        <w:rPr>
          <w:spacing w:val="2"/>
          <w:w w:val="120"/>
          <w:sz w:val="24"/>
          <w:szCs w:val="24"/>
        </w:rPr>
        <w:t>t</w:t>
      </w:r>
      <w:r>
        <w:rPr>
          <w:w w:val="120"/>
          <w:sz w:val="24"/>
          <w:szCs w:val="24"/>
        </w:rPr>
        <w:t>tle</w:t>
      </w:r>
      <w:r>
        <w:rPr>
          <w:spacing w:val="40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all </w:t>
      </w:r>
      <w:r>
        <w:rPr>
          <w:w w:val="125"/>
          <w:sz w:val="24"/>
          <w:szCs w:val="24"/>
        </w:rPr>
        <w:t>outstanding</w:t>
      </w:r>
      <w:r>
        <w:rPr>
          <w:spacing w:val="1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advances,</w:t>
      </w:r>
      <w:r>
        <w:rPr>
          <w:spacing w:val="-1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and    </w:t>
      </w:r>
      <w:r>
        <w:rPr>
          <w:spacing w:val="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refund </w:t>
      </w:r>
      <w:r>
        <w:rPr>
          <w:spacing w:val="5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any </w:t>
      </w:r>
      <w:r>
        <w:rPr>
          <w:spacing w:val="5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unsp</w:t>
      </w:r>
      <w:r>
        <w:rPr>
          <w:spacing w:val="2"/>
          <w:w w:val="125"/>
          <w:sz w:val="24"/>
          <w:szCs w:val="24"/>
        </w:rPr>
        <w:t>e</w:t>
      </w:r>
      <w:r>
        <w:rPr>
          <w:w w:val="125"/>
          <w:sz w:val="24"/>
          <w:szCs w:val="24"/>
        </w:rPr>
        <w:t xml:space="preserve">nt  </w:t>
      </w:r>
      <w:r>
        <w:rPr>
          <w:spacing w:val="19"/>
          <w:w w:val="125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monies </w:t>
      </w:r>
      <w:r>
        <w:rPr>
          <w:spacing w:val="1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and </w:t>
      </w:r>
      <w:r>
        <w:rPr>
          <w:w w:val="126"/>
          <w:sz w:val="24"/>
          <w:szCs w:val="24"/>
        </w:rPr>
        <w:t>request</w:t>
      </w:r>
      <w:r>
        <w:rPr>
          <w:spacing w:val="51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the</w:t>
      </w:r>
      <w:r>
        <w:rPr>
          <w:spacing w:val="5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suspe</w:t>
      </w:r>
      <w:r>
        <w:rPr>
          <w:spacing w:val="3"/>
          <w:w w:val="126"/>
          <w:sz w:val="24"/>
          <w:szCs w:val="24"/>
        </w:rPr>
        <w:t>n</w:t>
      </w:r>
      <w:r>
        <w:rPr>
          <w:w w:val="126"/>
          <w:sz w:val="24"/>
          <w:szCs w:val="24"/>
        </w:rPr>
        <w:t>sion</w:t>
      </w:r>
      <w:r>
        <w:rPr>
          <w:spacing w:val="54"/>
          <w:w w:val="126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7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the</w:t>
      </w:r>
      <w:r>
        <w:rPr>
          <w:spacing w:val="68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 xml:space="preserve">grant  </w:t>
      </w:r>
      <w:r>
        <w:rPr>
          <w:spacing w:val="2"/>
          <w:w w:val="122"/>
          <w:sz w:val="24"/>
          <w:szCs w:val="24"/>
        </w:rPr>
        <w:t>b</w:t>
      </w:r>
      <w:r>
        <w:rPr>
          <w:w w:val="122"/>
          <w:sz w:val="24"/>
          <w:szCs w:val="24"/>
        </w:rPr>
        <w:t>efore</w:t>
      </w:r>
      <w:r>
        <w:rPr>
          <w:spacing w:val="21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leaving</w:t>
      </w:r>
      <w:r>
        <w:rPr>
          <w:spacing w:val="11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the</w:t>
      </w:r>
      <w:r>
        <w:rPr>
          <w:spacing w:val="68"/>
          <w:w w:val="122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c</w:t>
      </w:r>
      <w:r>
        <w:rPr>
          <w:spacing w:val="2"/>
          <w:w w:val="114"/>
          <w:sz w:val="24"/>
          <w:szCs w:val="24"/>
        </w:rPr>
        <w:t>o</w:t>
      </w:r>
      <w:r>
        <w:rPr>
          <w:w w:val="127"/>
          <w:sz w:val="24"/>
          <w:szCs w:val="24"/>
        </w:rPr>
        <w:t xml:space="preserve">untry. </w:t>
      </w:r>
      <w:r>
        <w:rPr>
          <w:w w:val="122"/>
          <w:sz w:val="24"/>
          <w:szCs w:val="24"/>
        </w:rPr>
        <w:t>Failure</w:t>
      </w:r>
      <w:r>
        <w:rPr>
          <w:spacing w:val="37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wi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20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result</w:t>
      </w:r>
      <w:r>
        <w:rPr>
          <w:spacing w:val="34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33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the</w:t>
      </w:r>
      <w:r>
        <w:rPr>
          <w:spacing w:val="4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can</w:t>
      </w:r>
      <w:r>
        <w:rPr>
          <w:spacing w:val="2"/>
          <w:w w:val="124"/>
          <w:sz w:val="24"/>
          <w:szCs w:val="24"/>
        </w:rPr>
        <w:t>c</w:t>
      </w:r>
      <w:r>
        <w:rPr>
          <w:w w:val="124"/>
          <w:sz w:val="24"/>
          <w:szCs w:val="24"/>
        </w:rPr>
        <w:t>ellation</w:t>
      </w:r>
      <w:r>
        <w:rPr>
          <w:spacing w:val="6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of  </w:t>
      </w:r>
      <w:r>
        <w:rPr>
          <w:w w:val="128"/>
          <w:sz w:val="24"/>
          <w:szCs w:val="24"/>
        </w:rPr>
        <w:t>the</w:t>
      </w:r>
      <w:r>
        <w:rPr>
          <w:spacing w:val="3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grant</w:t>
      </w:r>
      <w:r>
        <w:rPr>
          <w:spacing w:val="2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and </w:t>
      </w:r>
      <w:r>
        <w:rPr>
          <w:w w:val="116"/>
          <w:sz w:val="24"/>
          <w:szCs w:val="24"/>
        </w:rPr>
        <w:t>recovery</w:t>
      </w:r>
      <w:r>
        <w:rPr>
          <w:spacing w:val="7"/>
          <w:w w:val="1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the</w:t>
      </w:r>
      <w:r>
        <w:rPr>
          <w:spacing w:val="15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mon</w:t>
      </w:r>
      <w:r w:rsidR="00A65303">
        <w:rPr>
          <w:w w:val="123"/>
          <w:sz w:val="24"/>
          <w:szCs w:val="24"/>
        </w:rPr>
        <w:t>ey</w:t>
      </w:r>
      <w:r>
        <w:rPr>
          <w:spacing w:val="-1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paid.</w:t>
      </w:r>
    </w:p>
    <w:p w:rsidR="0034545B" w:rsidRDefault="0034545B">
      <w:pPr>
        <w:spacing w:before="5" w:line="160" w:lineRule="exact"/>
        <w:rPr>
          <w:sz w:val="16"/>
          <w:szCs w:val="16"/>
        </w:rPr>
      </w:pPr>
    </w:p>
    <w:p w:rsidR="0034545B" w:rsidRDefault="0034545B">
      <w:pPr>
        <w:spacing w:line="200" w:lineRule="exact"/>
      </w:pPr>
    </w:p>
    <w:p w:rsidR="0034545B" w:rsidRDefault="0034545B">
      <w:pPr>
        <w:spacing w:line="200" w:lineRule="exact"/>
      </w:pPr>
    </w:p>
    <w:p w:rsidR="0034545B" w:rsidRDefault="00AD51C7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>S</w:t>
      </w:r>
      <w:r>
        <w:rPr>
          <w:b/>
          <w:spacing w:val="-2"/>
          <w:sz w:val="24"/>
          <w:szCs w:val="24"/>
          <w:u w:val="single" w:color="000000"/>
        </w:rPr>
        <w:t>u</w:t>
      </w:r>
      <w:r>
        <w:rPr>
          <w:b/>
          <w:sz w:val="24"/>
          <w:szCs w:val="24"/>
          <w:u w:val="single" w:color="000000"/>
        </w:rPr>
        <w:t>sp</w:t>
      </w:r>
      <w:r>
        <w:rPr>
          <w:b/>
          <w:spacing w:val="1"/>
          <w:sz w:val="24"/>
          <w:szCs w:val="24"/>
          <w:u w:val="single" w:color="000000"/>
        </w:rPr>
        <w:t>e</w:t>
      </w:r>
      <w:r>
        <w:rPr>
          <w:b/>
          <w:sz w:val="24"/>
          <w:szCs w:val="24"/>
          <w:u w:val="single" w:color="000000"/>
        </w:rPr>
        <w:t>ns</w:t>
      </w:r>
      <w:r>
        <w:rPr>
          <w:b/>
          <w:spacing w:val="1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>on</w:t>
      </w:r>
      <w:r>
        <w:rPr>
          <w:b/>
          <w:spacing w:val="-3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or</w:t>
      </w:r>
      <w:r>
        <w:rPr>
          <w:b/>
          <w:spacing w:val="7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Ca</w:t>
      </w:r>
      <w:r>
        <w:rPr>
          <w:b/>
          <w:spacing w:val="1"/>
          <w:sz w:val="24"/>
          <w:szCs w:val="24"/>
          <w:u w:val="single" w:color="000000"/>
        </w:rPr>
        <w:t>n</w:t>
      </w:r>
      <w:r>
        <w:rPr>
          <w:b/>
          <w:spacing w:val="2"/>
          <w:sz w:val="24"/>
          <w:szCs w:val="24"/>
          <w:u w:val="single" w:color="000000"/>
        </w:rPr>
        <w:t>c</w:t>
      </w:r>
      <w:r>
        <w:rPr>
          <w:b/>
          <w:sz w:val="24"/>
          <w:szCs w:val="24"/>
          <w:u w:val="single" w:color="000000"/>
        </w:rPr>
        <w:t>el</w:t>
      </w:r>
      <w:r>
        <w:rPr>
          <w:b/>
          <w:spacing w:val="1"/>
          <w:sz w:val="24"/>
          <w:szCs w:val="24"/>
          <w:u w:val="single" w:color="000000"/>
        </w:rPr>
        <w:t>l</w:t>
      </w:r>
      <w:r>
        <w:rPr>
          <w:b/>
          <w:sz w:val="24"/>
          <w:szCs w:val="24"/>
          <w:u w:val="single" w:color="000000"/>
        </w:rPr>
        <w:t>at</w:t>
      </w:r>
      <w:r>
        <w:rPr>
          <w:b/>
          <w:spacing w:val="1"/>
          <w:sz w:val="24"/>
          <w:szCs w:val="24"/>
          <w:u w:val="single" w:color="000000"/>
        </w:rPr>
        <w:t>i</w:t>
      </w:r>
      <w:r>
        <w:rPr>
          <w:b/>
          <w:sz w:val="24"/>
          <w:szCs w:val="24"/>
          <w:u w:val="single" w:color="000000"/>
        </w:rPr>
        <w:t>on</w:t>
      </w:r>
      <w:r>
        <w:rPr>
          <w:b/>
          <w:spacing w:val="-5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of</w:t>
      </w:r>
      <w:r>
        <w:rPr>
          <w:b/>
          <w:spacing w:val="11"/>
          <w:sz w:val="24"/>
          <w:szCs w:val="24"/>
          <w:u w:val="single" w:color="000000"/>
        </w:rPr>
        <w:t xml:space="preserve"> </w:t>
      </w:r>
      <w:r>
        <w:rPr>
          <w:b/>
          <w:spacing w:val="-1"/>
          <w:sz w:val="24"/>
          <w:szCs w:val="24"/>
          <w:u w:val="single" w:color="000000"/>
        </w:rPr>
        <w:t>G</w:t>
      </w:r>
      <w:r>
        <w:rPr>
          <w:b/>
          <w:sz w:val="24"/>
          <w:szCs w:val="24"/>
          <w:u w:val="single" w:color="000000"/>
        </w:rPr>
        <w:t>ra</w:t>
      </w:r>
      <w:r>
        <w:rPr>
          <w:b/>
          <w:spacing w:val="-1"/>
          <w:sz w:val="24"/>
          <w:szCs w:val="24"/>
          <w:u w:val="single" w:color="000000"/>
        </w:rPr>
        <w:t>n</w:t>
      </w:r>
      <w:r>
        <w:rPr>
          <w:b/>
          <w:sz w:val="24"/>
          <w:szCs w:val="24"/>
          <w:u w:val="single" w:color="000000"/>
        </w:rPr>
        <w:t>ts</w:t>
      </w:r>
    </w:p>
    <w:p w:rsidR="0034545B" w:rsidRDefault="0034545B">
      <w:pPr>
        <w:spacing w:before="7" w:line="140" w:lineRule="exact"/>
        <w:rPr>
          <w:sz w:val="14"/>
          <w:szCs w:val="14"/>
        </w:rPr>
      </w:pPr>
    </w:p>
    <w:p w:rsidR="0034545B" w:rsidRDefault="0034545B">
      <w:pPr>
        <w:spacing w:line="200" w:lineRule="exact"/>
      </w:pPr>
    </w:p>
    <w:p w:rsidR="0034545B" w:rsidRDefault="0034545B">
      <w:pPr>
        <w:spacing w:line="200" w:lineRule="exact"/>
      </w:pPr>
    </w:p>
    <w:p w:rsidR="0034545B" w:rsidRDefault="00AD51C7">
      <w:pPr>
        <w:tabs>
          <w:tab w:val="left" w:pos="1540"/>
        </w:tabs>
        <w:spacing w:before="28" w:line="246" w:lineRule="auto"/>
        <w:ind w:left="1540" w:right="79" w:hanging="720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4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award</w:t>
      </w:r>
      <w:r>
        <w:rPr>
          <w:spacing w:val="13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5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liable</w:t>
      </w:r>
      <w:r>
        <w:rPr>
          <w:spacing w:val="9"/>
          <w:w w:val="119"/>
          <w:sz w:val="24"/>
          <w:szCs w:val="24"/>
        </w:rPr>
        <w:t xml:space="preserve"> </w:t>
      </w:r>
      <w:r>
        <w:rPr>
          <w:spacing w:val="2"/>
          <w:w w:val="119"/>
          <w:sz w:val="24"/>
          <w:szCs w:val="24"/>
        </w:rPr>
        <w:t>t</w:t>
      </w:r>
      <w:r>
        <w:rPr>
          <w:w w:val="119"/>
          <w:sz w:val="24"/>
          <w:szCs w:val="24"/>
        </w:rPr>
        <w:t>o</w:t>
      </w:r>
      <w:r>
        <w:rPr>
          <w:spacing w:val="18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cancellation</w:t>
      </w:r>
      <w:r>
        <w:rPr>
          <w:spacing w:val="38"/>
          <w:w w:val="119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2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</w:t>
      </w:r>
      <w:r>
        <w:rPr>
          <w:spacing w:val="2"/>
          <w:w w:val="123"/>
          <w:sz w:val="24"/>
          <w:szCs w:val="24"/>
        </w:rPr>
        <w:t>n</w:t>
      </w:r>
      <w:r>
        <w:rPr>
          <w:w w:val="123"/>
          <w:sz w:val="24"/>
          <w:szCs w:val="24"/>
        </w:rPr>
        <w:t>y</w:t>
      </w:r>
      <w:r>
        <w:rPr>
          <w:spacing w:val="1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breach</w:t>
      </w:r>
      <w:r>
        <w:rPr>
          <w:spacing w:val="25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6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the</w:t>
      </w:r>
      <w:r>
        <w:rPr>
          <w:spacing w:val="10"/>
          <w:w w:val="127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con</w:t>
      </w:r>
      <w:r>
        <w:rPr>
          <w:spacing w:val="2"/>
          <w:w w:val="121"/>
          <w:sz w:val="24"/>
          <w:szCs w:val="24"/>
        </w:rPr>
        <w:t>d</w:t>
      </w:r>
      <w:r>
        <w:rPr>
          <w:w w:val="122"/>
          <w:sz w:val="24"/>
          <w:szCs w:val="24"/>
        </w:rPr>
        <w:t xml:space="preserve">itions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the</w:t>
      </w:r>
      <w:r>
        <w:rPr>
          <w:spacing w:val="11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agreement.</w:t>
      </w:r>
    </w:p>
    <w:p w:rsidR="0034545B" w:rsidRDefault="0034545B">
      <w:pPr>
        <w:spacing w:before="19" w:line="260" w:lineRule="exact"/>
        <w:rPr>
          <w:sz w:val="26"/>
          <w:szCs w:val="26"/>
        </w:rPr>
      </w:pPr>
    </w:p>
    <w:p w:rsidR="0034545B" w:rsidRDefault="00AD51C7">
      <w:pPr>
        <w:tabs>
          <w:tab w:val="left" w:pos="1540"/>
          <w:tab w:val="left" w:pos="2800"/>
        </w:tabs>
        <w:spacing w:line="245" w:lineRule="auto"/>
        <w:ind w:left="1540" w:right="78" w:hanging="720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2"/>
          <w:w w:val="122"/>
          <w:sz w:val="24"/>
          <w:szCs w:val="24"/>
        </w:rPr>
        <w:t>I</w:t>
      </w:r>
      <w:r>
        <w:rPr>
          <w:w w:val="122"/>
          <w:sz w:val="24"/>
          <w:szCs w:val="24"/>
        </w:rPr>
        <w:t>n</w:t>
      </w:r>
      <w:r>
        <w:rPr>
          <w:spacing w:val="30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the</w:t>
      </w:r>
      <w:r>
        <w:rPr>
          <w:spacing w:val="49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event</w:t>
      </w:r>
      <w:r>
        <w:rPr>
          <w:spacing w:val="24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5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</w:t>
      </w:r>
      <w:r>
        <w:rPr>
          <w:spacing w:val="4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</w:t>
      </w:r>
      <w:r>
        <w:rPr>
          <w:spacing w:val="-2"/>
          <w:w w:val="123"/>
          <w:sz w:val="24"/>
          <w:szCs w:val="24"/>
        </w:rPr>
        <w:t>a</w:t>
      </w:r>
      <w:r>
        <w:rPr>
          <w:w w:val="123"/>
          <w:sz w:val="24"/>
          <w:szCs w:val="24"/>
        </w:rPr>
        <w:t>ncellation</w:t>
      </w:r>
      <w:r>
        <w:rPr>
          <w:spacing w:val="1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the</w:t>
      </w:r>
      <w:r>
        <w:rPr>
          <w:spacing w:val="46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mon</w:t>
      </w:r>
      <w:r w:rsidR="00A65303">
        <w:rPr>
          <w:w w:val="123"/>
          <w:sz w:val="24"/>
          <w:szCs w:val="24"/>
        </w:rPr>
        <w:t>ey</w:t>
      </w:r>
      <w:r>
        <w:rPr>
          <w:spacing w:val="2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already</w:t>
      </w:r>
      <w:r>
        <w:rPr>
          <w:spacing w:val="20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paid</w:t>
      </w:r>
      <w:r>
        <w:rPr>
          <w:spacing w:val="34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have</w:t>
      </w:r>
      <w:r>
        <w:rPr>
          <w:spacing w:val="21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5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be </w:t>
      </w:r>
      <w:r>
        <w:rPr>
          <w:w w:val="123"/>
          <w:sz w:val="24"/>
          <w:szCs w:val="24"/>
        </w:rPr>
        <w:t>refunded</w:t>
      </w:r>
      <w:r>
        <w:rPr>
          <w:sz w:val="24"/>
          <w:szCs w:val="24"/>
        </w:rPr>
        <w:tab/>
      </w:r>
      <w:r>
        <w:rPr>
          <w:w w:val="123"/>
          <w:sz w:val="24"/>
          <w:szCs w:val="24"/>
        </w:rPr>
        <w:t xml:space="preserve">except </w:t>
      </w:r>
      <w:r>
        <w:rPr>
          <w:spacing w:val="3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the  </w:t>
      </w:r>
      <w:r>
        <w:rPr>
          <w:spacing w:val="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expenses </w:t>
      </w:r>
      <w:r>
        <w:rPr>
          <w:spacing w:val="6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incurred  </w:t>
      </w:r>
      <w:r>
        <w:rPr>
          <w:spacing w:val="6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  </w:t>
      </w:r>
      <w:r>
        <w:rPr>
          <w:spacing w:val="7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the  </w:t>
      </w:r>
      <w:r>
        <w:rPr>
          <w:spacing w:val="16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purc</w:t>
      </w:r>
      <w:r>
        <w:rPr>
          <w:spacing w:val="-2"/>
          <w:w w:val="120"/>
          <w:sz w:val="24"/>
          <w:szCs w:val="24"/>
        </w:rPr>
        <w:t>h</w:t>
      </w:r>
      <w:r>
        <w:rPr>
          <w:w w:val="120"/>
          <w:sz w:val="24"/>
          <w:szCs w:val="24"/>
        </w:rPr>
        <w:t xml:space="preserve">ase  </w:t>
      </w:r>
      <w:r>
        <w:rPr>
          <w:spacing w:val="61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of </w:t>
      </w:r>
      <w:r>
        <w:rPr>
          <w:w w:val="121"/>
          <w:sz w:val="24"/>
          <w:szCs w:val="24"/>
        </w:rPr>
        <w:t>equipment</w:t>
      </w:r>
      <w:r>
        <w:rPr>
          <w:spacing w:val="25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already</w:t>
      </w:r>
      <w:r>
        <w:rPr>
          <w:spacing w:val="4"/>
          <w:w w:val="121"/>
          <w:sz w:val="24"/>
          <w:szCs w:val="24"/>
        </w:rPr>
        <w:t xml:space="preserve"> </w:t>
      </w:r>
      <w:r>
        <w:rPr>
          <w:w w:val="121"/>
          <w:sz w:val="24"/>
          <w:szCs w:val="24"/>
        </w:rPr>
        <w:t>inventoried.</w:t>
      </w:r>
    </w:p>
    <w:p w:rsidR="0034545B" w:rsidRDefault="0034545B">
      <w:pPr>
        <w:spacing w:before="2" w:line="280" w:lineRule="exact"/>
        <w:rPr>
          <w:sz w:val="28"/>
          <w:szCs w:val="28"/>
        </w:rPr>
      </w:pPr>
    </w:p>
    <w:p w:rsidR="0034545B" w:rsidRDefault="00AD51C7">
      <w:pPr>
        <w:tabs>
          <w:tab w:val="left" w:pos="1540"/>
        </w:tabs>
        <w:spacing w:line="244" w:lineRule="auto"/>
        <w:ind w:left="1540" w:right="81" w:hanging="720"/>
        <w:jc w:val="both"/>
        <w:rPr>
          <w:sz w:val="24"/>
          <w:szCs w:val="24"/>
        </w:rPr>
      </w:pPr>
      <w:r>
        <w:rPr>
          <w:sz w:val="24"/>
          <w:szCs w:val="24"/>
        </w:rPr>
        <w:t>7.3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w w:val="119"/>
          <w:sz w:val="24"/>
          <w:szCs w:val="24"/>
        </w:rPr>
        <w:t>Refund</w:t>
      </w:r>
      <w:r>
        <w:rPr>
          <w:spacing w:val="34"/>
          <w:w w:val="1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5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any</w:t>
      </w:r>
      <w:r>
        <w:rPr>
          <w:spacing w:val="31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mon</w:t>
      </w:r>
      <w:r w:rsidR="00A65303">
        <w:rPr>
          <w:w w:val="123"/>
          <w:sz w:val="24"/>
          <w:szCs w:val="24"/>
        </w:rPr>
        <w:t>ey</w:t>
      </w:r>
      <w:r>
        <w:rPr>
          <w:spacing w:val="17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due</w:t>
      </w:r>
      <w:r>
        <w:rPr>
          <w:spacing w:val="42"/>
          <w:w w:val="12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2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the</w:t>
      </w:r>
      <w:r>
        <w:rPr>
          <w:spacing w:val="39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university</w:t>
      </w:r>
      <w:r>
        <w:rPr>
          <w:spacing w:val="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shall</w:t>
      </w:r>
      <w:r>
        <w:rPr>
          <w:spacing w:val="35"/>
          <w:w w:val="124"/>
          <w:sz w:val="24"/>
          <w:szCs w:val="24"/>
        </w:rPr>
        <w:t xml:space="preserve"> </w:t>
      </w:r>
      <w:r w:rsidR="00F63DB2">
        <w:rPr>
          <w:spacing w:val="35"/>
          <w:w w:val="124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made</w:t>
      </w:r>
      <w:r>
        <w:rPr>
          <w:spacing w:val="32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8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one </w:t>
      </w:r>
      <w:r>
        <w:rPr>
          <w:w w:val="123"/>
          <w:sz w:val="24"/>
          <w:szCs w:val="24"/>
        </w:rPr>
        <w:t>installment</w:t>
      </w:r>
      <w:r>
        <w:rPr>
          <w:spacing w:val="14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unless</w:t>
      </w:r>
      <w:r>
        <w:rPr>
          <w:spacing w:val="33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otherwise</w:t>
      </w:r>
      <w:r>
        <w:rPr>
          <w:spacing w:val="-25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permi</w:t>
      </w:r>
      <w:r>
        <w:rPr>
          <w:spacing w:val="1"/>
          <w:w w:val="123"/>
          <w:sz w:val="24"/>
          <w:szCs w:val="24"/>
        </w:rPr>
        <w:t>t</w:t>
      </w:r>
      <w:r>
        <w:rPr>
          <w:w w:val="123"/>
          <w:sz w:val="24"/>
          <w:szCs w:val="24"/>
        </w:rPr>
        <w:t xml:space="preserve">ted </w:t>
      </w:r>
      <w:r>
        <w:rPr>
          <w:sz w:val="24"/>
          <w:szCs w:val="24"/>
        </w:rPr>
        <w:t>by</w:t>
      </w:r>
      <w:r>
        <w:rPr>
          <w:spacing w:val="55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the</w:t>
      </w:r>
      <w:r>
        <w:rPr>
          <w:spacing w:val="15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Committee.</w:t>
      </w:r>
    </w:p>
    <w:p w:rsidR="0034545B" w:rsidRDefault="0034545B">
      <w:pPr>
        <w:spacing w:before="4" w:line="280" w:lineRule="exact"/>
        <w:rPr>
          <w:sz w:val="28"/>
          <w:szCs w:val="28"/>
        </w:rPr>
      </w:pPr>
    </w:p>
    <w:sectPr w:rsidR="0034545B" w:rsidSect="0034545B">
      <w:pgSz w:w="12240" w:h="15840"/>
      <w:pgMar w:top="920" w:right="1320" w:bottom="280" w:left="1340" w:header="73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AD7" w:rsidRDefault="00335AD7" w:rsidP="0034545B">
      <w:r>
        <w:separator/>
      </w:r>
    </w:p>
  </w:endnote>
  <w:endnote w:type="continuationSeparator" w:id="1">
    <w:p w:rsidR="00335AD7" w:rsidRDefault="00335AD7" w:rsidP="00345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AD7" w:rsidRDefault="00335AD7" w:rsidP="0034545B">
      <w:r>
        <w:separator/>
      </w:r>
    </w:p>
  </w:footnote>
  <w:footnote w:type="continuationSeparator" w:id="1">
    <w:p w:rsidR="00335AD7" w:rsidRDefault="00335AD7" w:rsidP="00345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5B" w:rsidRDefault="00330E7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3.85pt;margin-top:36pt;width:47.3pt;height:11.95pt;z-index:-251658752;mso-position-horizontal-relative:page;mso-position-vertical-relative:page" filled="f" stroked="f">
          <v:textbox inset="0,0,0,0">
            <w:txbxContent>
              <w:p w:rsidR="0034545B" w:rsidRDefault="00AD51C7">
                <w:pPr>
                  <w:spacing w:line="220" w:lineRule="exact"/>
                  <w:ind w:left="20" w:right="-30"/>
                </w:pPr>
                <w:r>
                  <w:rPr>
                    <w:spacing w:val="2"/>
                  </w:rPr>
                  <w:t>P</w:t>
                </w:r>
                <w:r>
                  <w:t>a</w:t>
                </w:r>
                <w:r>
                  <w:rPr>
                    <w:spacing w:val="-1"/>
                  </w:rPr>
                  <w:t>g</w:t>
                </w:r>
                <w:r>
                  <w:t>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b/>
                    <w:spacing w:val="-49"/>
                  </w:rPr>
                  <w:t xml:space="preserve"> </w:t>
                </w:r>
                <w:r w:rsidR="00330E75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330E75">
                  <w:fldChar w:fldCharType="separate"/>
                </w:r>
                <w:r w:rsidR="00E917BD">
                  <w:rPr>
                    <w:b/>
                    <w:noProof/>
                  </w:rPr>
                  <w:t>5</w:t>
                </w:r>
                <w:r w:rsidR="00330E75"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spacing w:val="1"/>
                  </w:rPr>
                  <w:t>o</w:t>
                </w:r>
                <w:r>
                  <w:t>f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6E1F"/>
    <w:multiLevelType w:val="multilevel"/>
    <w:tmpl w:val="0EE2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545B"/>
    <w:rsid w:val="000422E7"/>
    <w:rsid w:val="00083504"/>
    <w:rsid w:val="0012438B"/>
    <w:rsid w:val="00156B10"/>
    <w:rsid w:val="001724EC"/>
    <w:rsid w:val="002F140B"/>
    <w:rsid w:val="00323364"/>
    <w:rsid w:val="00330E75"/>
    <w:rsid w:val="00335AD7"/>
    <w:rsid w:val="0034545B"/>
    <w:rsid w:val="00374A96"/>
    <w:rsid w:val="00396AC9"/>
    <w:rsid w:val="00422579"/>
    <w:rsid w:val="0043093F"/>
    <w:rsid w:val="00493432"/>
    <w:rsid w:val="00516DD0"/>
    <w:rsid w:val="00535F97"/>
    <w:rsid w:val="00577784"/>
    <w:rsid w:val="00591031"/>
    <w:rsid w:val="005A3137"/>
    <w:rsid w:val="00604178"/>
    <w:rsid w:val="00612C13"/>
    <w:rsid w:val="006572CE"/>
    <w:rsid w:val="00716270"/>
    <w:rsid w:val="008A308A"/>
    <w:rsid w:val="008B2549"/>
    <w:rsid w:val="008C2B5D"/>
    <w:rsid w:val="008F3385"/>
    <w:rsid w:val="009141EC"/>
    <w:rsid w:val="0097316B"/>
    <w:rsid w:val="00993FB3"/>
    <w:rsid w:val="00A45A41"/>
    <w:rsid w:val="00A57A04"/>
    <w:rsid w:val="00A65303"/>
    <w:rsid w:val="00AD51C7"/>
    <w:rsid w:val="00B05E06"/>
    <w:rsid w:val="00C334AB"/>
    <w:rsid w:val="00CE14B2"/>
    <w:rsid w:val="00D03687"/>
    <w:rsid w:val="00E917BD"/>
    <w:rsid w:val="00EC5F09"/>
    <w:rsid w:val="00ED4BFC"/>
    <w:rsid w:val="00F6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2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5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5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SriJayawardanapura UN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Charmalie</dc:creator>
  <cp:lastModifiedBy>Windows User</cp:lastModifiedBy>
  <cp:revision>2</cp:revision>
  <dcterms:created xsi:type="dcterms:W3CDTF">2016-11-02T03:49:00Z</dcterms:created>
  <dcterms:modified xsi:type="dcterms:W3CDTF">2016-11-02T03:49:00Z</dcterms:modified>
</cp:coreProperties>
</file>